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90" w:rsidRDefault="005F6B90" w:rsidP="005F6B90">
      <w:pPr>
        <w:widowControl w:val="0"/>
        <w:suppressAutoHyphens/>
        <w:jc w:val="center"/>
        <w:rPr>
          <w:color w:val="auto"/>
          <w:w w:val="100"/>
        </w:rPr>
      </w:pPr>
      <w:r>
        <w:rPr>
          <w:b/>
          <w:caps/>
          <w:color w:val="auto"/>
          <w:w w:val="100"/>
          <w:sz w:val="24"/>
          <w:szCs w:val="24"/>
        </w:rPr>
        <w:t xml:space="preserve">ГОСУДАРСТВЕННОЕ БЮДЖЕТНОЕ ПРОФЕССИОНАЛЬННОЕ ОБРАЗОВАТЕЛЬНОЕ УЧРЕЖДЕНИЕ </w:t>
      </w:r>
    </w:p>
    <w:p w:rsidR="005F6B90" w:rsidRDefault="005F6B90" w:rsidP="005F6B90">
      <w:pPr>
        <w:widowControl w:val="0"/>
        <w:tabs>
          <w:tab w:val="left" w:pos="6600"/>
        </w:tabs>
        <w:autoSpaceDE w:val="0"/>
        <w:jc w:val="center"/>
        <w:rPr>
          <w:b/>
          <w:caps/>
          <w:color w:val="auto"/>
          <w:w w:val="100"/>
          <w:sz w:val="24"/>
          <w:szCs w:val="24"/>
        </w:rPr>
      </w:pPr>
      <w:r>
        <w:rPr>
          <w:b/>
          <w:caps/>
          <w:color w:val="auto"/>
          <w:w w:val="100"/>
          <w:sz w:val="24"/>
          <w:szCs w:val="24"/>
        </w:rPr>
        <w:t>РЕСПУБЛИКИ КРЫМ</w:t>
      </w:r>
    </w:p>
    <w:p w:rsidR="005F6B90" w:rsidRDefault="005F6B90" w:rsidP="005F6B90">
      <w:pPr>
        <w:widowControl w:val="0"/>
        <w:tabs>
          <w:tab w:val="left" w:pos="6600"/>
        </w:tabs>
        <w:autoSpaceDE w:val="0"/>
        <w:jc w:val="center"/>
        <w:rPr>
          <w:b/>
          <w:caps/>
          <w:color w:val="auto"/>
          <w:w w:val="100"/>
          <w:sz w:val="24"/>
          <w:szCs w:val="24"/>
        </w:rPr>
      </w:pPr>
      <w:r>
        <w:rPr>
          <w:b/>
          <w:caps/>
          <w:color w:val="auto"/>
          <w:w w:val="100"/>
          <w:sz w:val="24"/>
          <w:szCs w:val="24"/>
        </w:rPr>
        <w:t>«Джанкойский дорожно-строительный техникум»</w:t>
      </w:r>
    </w:p>
    <w:p w:rsidR="005F6B90" w:rsidRDefault="005F6B90" w:rsidP="005F6B90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tbl>
      <w:tblPr>
        <w:tblW w:w="15950" w:type="dxa"/>
        <w:tblLook w:val="00A0"/>
      </w:tblPr>
      <w:tblGrid>
        <w:gridCol w:w="3190"/>
        <w:gridCol w:w="3190"/>
        <w:gridCol w:w="3190"/>
        <w:gridCol w:w="3190"/>
        <w:gridCol w:w="3190"/>
      </w:tblGrid>
      <w:tr w:rsidR="005F6B90" w:rsidTr="00A46392">
        <w:tc>
          <w:tcPr>
            <w:tcW w:w="3190" w:type="dxa"/>
          </w:tcPr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Рассмотрено и</w:t>
            </w: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одобрено </w:t>
            </w: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Педагогическим советом</w:t>
            </w: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ПРОТОКОЛ № ___</w:t>
            </w: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«___» </w:t>
            </w:r>
            <w:r>
              <w:rPr>
                <w:b/>
                <w:color w:val="auto"/>
                <w:w w:val="100"/>
                <w:sz w:val="24"/>
                <w:szCs w:val="24"/>
              </w:rPr>
              <w:t>____________</w:t>
            </w: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 20__</w:t>
            </w:r>
            <w:r>
              <w:rPr>
                <w:b/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СОГЛАСОВАНО</w:t>
            </w: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 xml:space="preserve">ГУП РК «Служба </w:t>
            </w: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технического надзора»</w:t>
            </w: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____________________</w:t>
            </w: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 xml:space="preserve">           /Е.А. ЯРЫЙ/</w:t>
            </w: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«____» ________20__ г.</w:t>
            </w: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Утверждаю:                                                              </w:t>
            </w: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И.о. Д</w:t>
            </w:r>
            <w:r>
              <w:rPr>
                <w:b/>
                <w:color w:val="auto"/>
                <w:w w:val="100"/>
                <w:sz w:val="24"/>
                <w:szCs w:val="24"/>
              </w:rPr>
              <w:t>иректора</w:t>
            </w: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___________________</w:t>
            </w:r>
          </w:p>
          <w:p w:rsidR="005F6B90" w:rsidRPr="00FA7CC6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/Н.Е. ВаРтелецкая/</w:t>
            </w: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«___»_________20___</w:t>
            </w:r>
            <w:r>
              <w:rPr>
                <w:b/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6B90" w:rsidRDefault="005F6B90" w:rsidP="00A46392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</w:tc>
      </w:tr>
    </w:tbl>
    <w:p w:rsidR="005F6B90" w:rsidRDefault="005F6B90" w:rsidP="005F6B90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  <w:r>
        <w:rPr>
          <w:b/>
          <w:caps/>
          <w:color w:val="auto"/>
          <w:w w:val="100"/>
          <w:sz w:val="24"/>
          <w:szCs w:val="24"/>
        </w:rPr>
        <w:tab/>
      </w:r>
      <w:r>
        <w:rPr>
          <w:b/>
          <w:caps/>
          <w:color w:val="auto"/>
          <w:w w:val="100"/>
          <w:sz w:val="24"/>
          <w:szCs w:val="24"/>
        </w:rPr>
        <w:tab/>
      </w:r>
      <w:r>
        <w:rPr>
          <w:b/>
          <w:caps/>
          <w:color w:val="auto"/>
          <w:w w:val="100"/>
          <w:sz w:val="24"/>
          <w:szCs w:val="24"/>
        </w:rPr>
        <w:tab/>
      </w:r>
    </w:p>
    <w:p w:rsidR="005F6B90" w:rsidRDefault="005F6B90" w:rsidP="005F6B90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tabs>
          <w:tab w:val="left" w:pos="6825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tabs>
          <w:tab w:val="left" w:pos="6825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5F6B90" w:rsidRDefault="005F6B90" w:rsidP="005F6B90">
      <w:pPr>
        <w:autoSpaceDE w:val="0"/>
        <w:autoSpaceDN w:val="0"/>
        <w:adjustRightInd w:val="0"/>
        <w:spacing w:line="180" w:lineRule="atLeast"/>
        <w:ind w:firstLine="500"/>
        <w:jc w:val="right"/>
        <w:rPr>
          <w:color w:val="auto"/>
          <w:w w:val="100"/>
        </w:rPr>
      </w:pPr>
      <w:r>
        <w:rPr>
          <w:color w:val="auto"/>
          <w:w w:val="100"/>
        </w:rPr>
        <w:t>.</w:t>
      </w:r>
    </w:p>
    <w:p w:rsidR="005F6B90" w:rsidRDefault="005F6B90" w:rsidP="005F6B90">
      <w:pPr>
        <w:jc w:val="center"/>
        <w:rPr>
          <w:b/>
          <w:color w:val="auto"/>
          <w:w w:val="100"/>
        </w:rPr>
      </w:pPr>
    </w:p>
    <w:p w:rsidR="005F6B90" w:rsidRDefault="005F6B90" w:rsidP="005F6B90">
      <w:pPr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color w:val="auto"/>
          <w:w w:val="100"/>
        </w:rPr>
      </w:pPr>
      <w:r>
        <w:rPr>
          <w:b/>
          <w:caps/>
          <w:color w:val="auto"/>
          <w:w w:val="100"/>
        </w:rPr>
        <w:t>Основная профессиональная образовательная программа</w:t>
      </w:r>
    </w:p>
    <w:p w:rsidR="005F6B90" w:rsidRDefault="005F6B90" w:rsidP="005F6B90">
      <w:pPr>
        <w:widowControl w:val="0"/>
        <w:spacing w:after="120" w:line="276" w:lineRule="auto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СРЕДНЕГО ПРОФЕССИОНАЛЬНОГО ОБРАЗОВАНИЯ </w:t>
      </w:r>
    </w:p>
    <w:p w:rsidR="005F6B90" w:rsidRDefault="005F6B90" w:rsidP="005F6B90">
      <w:pPr>
        <w:widowControl w:val="0"/>
        <w:spacing w:after="120" w:line="276" w:lineRule="auto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ПО ПРОГРАММЕ ПОДГОТОВКИ КВАЛИФИЦИРОВАННЫХ РАБОЧИХ ПО ПРОФЕССИИ  </w:t>
      </w:r>
    </w:p>
    <w:p w:rsidR="005F6B90" w:rsidRPr="003F7E1C" w:rsidRDefault="005F6B90" w:rsidP="005F6B9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08.01.08 Мастер отделочных строительных работ</w:t>
      </w:r>
    </w:p>
    <w:p w:rsidR="005F6B90" w:rsidRDefault="005F6B90" w:rsidP="005F6B90">
      <w:pPr>
        <w:widowControl w:val="0"/>
        <w:spacing w:after="120"/>
        <w:jc w:val="center"/>
        <w:rPr>
          <w:b/>
          <w:color w:val="auto"/>
          <w:w w:val="100"/>
        </w:rPr>
      </w:pPr>
    </w:p>
    <w:p w:rsidR="005F6B90" w:rsidRDefault="005F6B90" w:rsidP="005F6B90">
      <w:pPr>
        <w:widowControl w:val="0"/>
        <w:suppressAutoHyphens/>
        <w:autoSpaceDE w:val="0"/>
        <w:autoSpaceDN w:val="0"/>
        <w:adjustRightInd w:val="0"/>
        <w:jc w:val="center"/>
        <w:rPr>
          <w:caps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autoSpaceDE w:val="0"/>
        <w:autoSpaceDN w:val="0"/>
        <w:adjustRightInd w:val="0"/>
        <w:jc w:val="center"/>
        <w:rPr>
          <w:caps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>Джанкой</w:t>
      </w:r>
    </w:p>
    <w:p w:rsidR="005F6B90" w:rsidRDefault="005F6B90" w:rsidP="005F6B90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jc w:val="center"/>
        <w:rPr>
          <w:color w:val="auto"/>
          <w:w w:val="100"/>
        </w:rPr>
      </w:pPr>
      <w:r>
        <w:rPr>
          <w:b/>
          <w:color w:val="auto"/>
          <w:w w:val="100"/>
        </w:rPr>
        <w:t>2015 г</w:t>
      </w:r>
    </w:p>
    <w:p w:rsidR="005F6B90" w:rsidRDefault="005F6B90" w:rsidP="005F6B90">
      <w:pPr>
        <w:ind w:firstLine="709"/>
        <w:jc w:val="both"/>
        <w:rPr>
          <w:color w:val="auto"/>
          <w:w w:val="100"/>
        </w:rPr>
      </w:pPr>
    </w:p>
    <w:p w:rsidR="005F6B90" w:rsidRDefault="005F6B90" w:rsidP="005F6B90">
      <w:pPr>
        <w:ind w:firstLine="709"/>
        <w:jc w:val="both"/>
        <w:rPr>
          <w:color w:val="auto"/>
          <w:w w:val="100"/>
        </w:rPr>
      </w:pPr>
    </w:p>
    <w:p w:rsidR="005F6B90" w:rsidRPr="002A1345" w:rsidRDefault="005F6B90" w:rsidP="005F6B90">
      <w:pPr>
        <w:ind w:firstLine="709"/>
        <w:jc w:val="both"/>
        <w:rPr>
          <w:b/>
          <w:color w:val="auto"/>
          <w:w w:val="100"/>
        </w:rPr>
      </w:pPr>
      <w:r w:rsidRPr="002A1345">
        <w:rPr>
          <w:color w:val="auto"/>
          <w:w w:val="100"/>
        </w:rPr>
        <w:t xml:space="preserve">Основная профессиональная образовательная программа составлена на основе федерального государственного образовательного стандарта по профессии </w:t>
      </w:r>
      <w:r>
        <w:rPr>
          <w:color w:val="auto"/>
          <w:w w:val="100"/>
        </w:rPr>
        <w:t>08.01.08</w:t>
      </w:r>
      <w:r w:rsidRPr="009A0A54">
        <w:rPr>
          <w:color w:val="auto"/>
          <w:w w:val="100"/>
        </w:rPr>
        <w:t xml:space="preserve"> «Мастер отделочных строительных работ»</w:t>
      </w:r>
      <w:r w:rsidRPr="002A1345">
        <w:rPr>
          <w:color w:val="auto"/>
          <w:w w:val="100"/>
        </w:rPr>
        <w:t xml:space="preserve">, утвержденного приказом Министерства образования и науки РФ от </w:t>
      </w:r>
      <w:r w:rsidRPr="00FC7E04">
        <w:rPr>
          <w:color w:val="auto"/>
          <w:w w:val="100"/>
        </w:rPr>
        <w:t xml:space="preserve">02 августа 2013 г. № </w:t>
      </w:r>
      <w:r>
        <w:rPr>
          <w:color w:val="auto"/>
          <w:w w:val="100"/>
        </w:rPr>
        <w:t>746</w:t>
      </w:r>
      <w:r w:rsidRPr="002A1345">
        <w:rPr>
          <w:color w:val="auto"/>
          <w:w w:val="100"/>
        </w:rPr>
        <w:t xml:space="preserve"> с присвоением квалификации: </w:t>
      </w:r>
      <w:r w:rsidRPr="007A7BA5">
        <w:rPr>
          <w:b/>
          <w:color w:val="auto"/>
          <w:w w:val="100"/>
        </w:rPr>
        <w:t>«</w:t>
      </w:r>
      <w:r>
        <w:rPr>
          <w:b/>
          <w:color w:val="auto"/>
          <w:w w:val="100"/>
        </w:rPr>
        <w:t>Маляр строительный</w:t>
      </w:r>
      <w:r w:rsidRPr="007A7BA5">
        <w:rPr>
          <w:b/>
          <w:color w:val="auto"/>
          <w:w w:val="100"/>
        </w:rPr>
        <w:t>»</w:t>
      </w:r>
      <w:r>
        <w:rPr>
          <w:b/>
          <w:color w:val="auto"/>
          <w:w w:val="100"/>
        </w:rPr>
        <w:t>, «</w:t>
      </w:r>
      <w:r>
        <w:rPr>
          <w:b/>
        </w:rPr>
        <w:t>Облицовщик-плиточник</w:t>
      </w:r>
      <w:r w:rsidRPr="00F26050">
        <w:rPr>
          <w:b/>
        </w:rPr>
        <w:t>»</w:t>
      </w:r>
      <w:r>
        <w:rPr>
          <w:b/>
        </w:rPr>
        <w:t>.</w:t>
      </w:r>
    </w:p>
    <w:p w:rsidR="005F6B90" w:rsidRPr="002A1345" w:rsidRDefault="005F6B90" w:rsidP="005F6B90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Организация – разработчик: ГБПОУ РК «</w:t>
      </w:r>
      <w:proofErr w:type="spellStart"/>
      <w:r>
        <w:rPr>
          <w:color w:val="auto"/>
          <w:w w:val="100"/>
        </w:rPr>
        <w:t>Джанкойский</w:t>
      </w:r>
      <w:proofErr w:type="spellEnd"/>
      <w:r>
        <w:rPr>
          <w:color w:val="auto"/>
          <w:w w:val="100"/>
        </w:rPr>
        <w:t xml:space="preserve"> дорожно-строительный техникум</w:t>
      </w:r>
      <w:r w:rsidRPr="002A1345">
        <w:rPr>
          <w:color w:val="auto"/>
          <w:w w:val="100"/>
        </w:rPr>
        <w:t xml:space="preserve">»; </w:t>
      </w:r>
    </w:p>
    <w:p w:rsidR="005F6B90" w:rsidRPr="00107ABB" w:rsidRDefault="005F6B90" w:rsidP="005F6B90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Ковальчук Н.В., методист</w:t>
      </w:r>
      <w:r w:rsidRPr="00107ABB">
        <w:rPr>
          <w:color w:val="auto"/>
          <w:w w:val="100"/>
        </w:rPr>
        <w:t>;</w:t>
      </w:r>
    </w:p>
    <w:p w:rsidR="005F6B90" w:rsidRPr="00107ABB" w:rsidRDefault="005F6B90" w:rsidP="005F6B90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Новикова С.К., преподаватель </w:t>
      </w:r>
      <w:r w:rsidRPr="00107ABB">
        <w:rPr>
          <w:color w:val="auto"/>
          <w:w w:val="100"/>
        </w:rPr>
        <w:t>дисциплин</w:t>
      </w:r>
      <w:r>
        <w:rPr>
          <w:color w:val="auto"/>
          <w:w w:val="100"/>
        </w:rPr>
        <w:t xml:space="preserve"> профессионального цикла</w:t>
      </w:r>
      <w:r w:rsidRPr="00107ABB">
        <w:rPr>
          <w:color w:val="auto"/>
          <w:w w:val="100"/>
        </w:rPr>
        <w:t>;</w:t>
      </w:r>
    </w:p>
    <w:p w:rsidR="005F6B90" w:rsidRDefault="005F6B90" w:rsidP="005F6B90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Попкова Н.Н., преподаватель </w:t>
      </w:r>
      <w:r w:rsidRPr="00107ABB">
        <w:rPr>
          <w:color w:val="auto"/>
          <w:w w:val="100"/>
        </w:rPr>
        <w:t>дисциплин</w:t>
      </w:r>
      <w:r>
        <w:rPr>
          <w:color w:val="auto"/>
          <w:w w:val="100"/>
        </w:rPr>
        <w:t xml:space="preserve"> профессионального цикла</w:t>
      </w:r>
      <w:r w:rsidRPr="00107ABB">
        <w:rPr>
          <w:color w:val="auto"/>
          <w:w w:val="100"/>
        </w:rPr>
        <w:t>;</w:t>
      </w:r>
    </w:p>
    <w:p w:rsidR="005F6B90" w:rsidRDefault="005F6B90" w:rsidP="005F6B90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Гарбуз</w:t>
      </w:r>
      <w:proofErr w:type="spellEnd"/>
      <w:r>
        <w:rPr>
          <w:color w:val="auto"/>
          <w:w w:val="100"/>
        </w:rPr>
        <w:t xml:space="preserve"> В.И</w:t>
      </w:r>
      <w:r w:rsidRPr="00107ABB">
        <w:rPr>
          <w:color w:val="auto"/>
          <w:w w:val="100"/>
        </w:rPr>
        <w:t>., мастер производственного обучения;</w:t>
      </w:r>
    </w:p>
    <w:p w:rsidR="005F6B90" w:rsidRDefault="005F6B90" w:rsidP="005F6B90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Скрипко</w:t>
      </w:r>
      <w:proofErr w:type="spellEnd"/>
      <w:r>
        <w:rPr>
          <w:color w:val="auto"/>
          <w:w w:val="100"/>
        </w:rPr>
        <w:t xml:space="preserve"> Л.В., </w:t>
      </w:r>
      <w:r w:rsidRPr="00107ABB">
        <w:rPr>
          <w:color w:val="auto"/>
          <w:w w:val="100"/>
        </w:rPr>
        <w:t>мастер производственного обучения;</w:t>
      </w:r>
    </w:p>
    <w:p w:rsidR="005F6B90" w:rsidRPr="00107ABB" w:rsidRDefault="005F6B90" w:rsidP="005F6B90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Коваленко Л.А., </w:t>
      </w:r>
      <w:r w:rsidRPr="00107ABB">
        <w:rPr>
          <w:color w:val="auto"/>
          <w:w w:val="100"/>
        </w:rPr>
        <w:t>мастер производственного обучения;</w:t>
      </w:r>
    </w:p>
    <w:p w:rsidR="005F6B90" w:rsidRPr="00107ABB" w:rsidRDefault="005F6B90" w:rsidP="005F6B90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Кравченко В.А.</w:t>
      </w:r>
      <w:r w:rsidRPr="00107ABB">
        <w:rPr>
          <w:color w:val="auto"/>
          <w:w w:val="100"/>
        </w:rPr>
        <w:t>, преподаватель русского языка</w:t>
      </w:r>
      <w:r>
        <w:rPr>
          <w:color w:val="auto"/>
          <w:w w:val="100"/>
        </w:rPr>
        <w:t xml:space="preserve"> и </w:t>
      </w:r>
      <w:r w:rsidRPr="00107ABB">
        <w:rPr>
          <w:color w:val="auto"/>
          <w:w w:val="100"/>
        </w:rPr>
        <w:t>литературы;</w:t>
      </w:r>
    </w:p>
    <w:p w:rsidR="005F6B90" w:rsidRDefault="005F6B90" w:rsidP="005F6B90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Кривенко И.А.</w:t>
      </w:r>
      <w:r w:rsidRPr="00107ABB">
        <w:rPr>
          <w:color w:val="auto"/>
          <w:w w:val="100"/>
        </w:rPr>
        <w:t>, преподаватель иностранного языка;</w:t>
      </w:r>
    </w:p>
    <w:p w:rsidR="005F6B90" w:rsidRPr="00107ABB" w:rsidRDefault="005F6B90" w:rsidP="005F6B90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Карпюк</w:t>
      </w:r>
      <w:proofErr w:type="spellEnd"/>
      <w:r>
        <w:rPr>
          <w:color w:val="auto"/>
          <w:w w:val="100"/>
        </w:rPr>
        <w:t xml:space="preserve"> Г.И., .</w:t>
      </w:r>
      <w:r w:rsidRPr="00107ABB">
        <w:rPr>
          <w:color w:val="auto"/>
          <w:w w:val="100"/>
        </w:rPr>
        <w:t>, преподаватель иностранного языка;</w:t>
      </w:r>
    </w:p>
    <w:p w:rsidR="005F6B90" w:rsidRDefault="005F6B90" w:rsidP="005F6B90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Реусова</w:t>
      </w:r>
      <w:proofErr w:type="spellEnd"/>
      <w:r>
        <w:rPr>
          <w:color w:val="auto"/>
          <w:w w:val="100"/>
        </w:rPr>
        <w:t xml:space="preserve"> Т. А.</w:t>
      </w:r>
      <w:r w:rsidRPr="00107ABB">
        <w:rPr>
          <w:color w:val="auto"/>
          <w:w w:val="100"/>
        </w:rPr>
        <w:t>, преподаватель истории;</w:t>
      </w:r>
    </w:p>
    <w:p w:rsidR="005F6B90" w:rsidRPr="00107ABB" w:rsidRDefault="005F6B90" w:rsidP="005F6B90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Вертелецкая</w:t>
      </w:r>
      <w:proofErr w:type="spellEnd"/>
      <w:r>
        <w:rPr>
          <w:color w:val="auto"/>
          <w:w w:val="100"/>
        </w:rPr>
        <w:t xml:space="preserve"> И.В, преподаватель </w:t>
      </w:r>
      <w:r w:rsidRPr="00107ABB">
        <w:rPr>
          <w:color w:val="auto"/>
          <w:w w:val="100"/>
        </w:rPr>
        <w:t>обществознания</w:t>
      </w:r>
      <w:r>
        <w:rPr>
          <w:color w:val="auto"/>
          <w:w w:val="100"/>
        </w:rPr>
        <w:t>, экономики и права;</w:t>
      </w:r>
    </w:p>
    <w:p w:rsidR="005F6B90" w:rsidRDefault="005F6B90" w:rsidP="005F6B90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Усманова</w:t>
      </w:r>
      <w:proofErr w:type="spellEnd"/>
      <w:r>
        <w:rPr>
          <w:color w:val="auto"/>
          <w:w w:val="100"/>
        </w:rPr>
        <w:t xml:space="preserve"> М.М.</w:t>
      </w:r>
      <w:r w:rsidRPr="00107ABB">
        <w:rPr>
          <w:color w:val="auto"/>
          <w:w w:val="100"/>
        </w:rPr>
        <w:t>, преподаватель биологии</w:t>
      </w:r>
      <w:r>
        <w:rPr>
          <w:color w:val="auto"/>
          <w:w w:val="100"/>
        </w:rPr>
        <w:t xml:space="preserve"> и экологии</w:t>
      </w:r>
      <w:r w:rsidRPr="00107ABB">
        <w:rPr>
          <w:color w:val="auto"/>
          <w:w w:val="100"/>
        </w:rPr>
        <w:t>;</w:t>
      </w:r>
    </w:p>
    <w:p w:rsidR="005F6B90" w:rsidRDefault="005F6B90" w:rsidP="005F6B90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Усманова</w:t>
      </w:r>
      <w:proofErr w:type="spellEnd"/>
      <w:r>
        <w:rPr>
          <w:color w:val="auto"/>
          <w:w w:val="100"/>
        </w:rPr>
        <w:t xml:space="preserve"> М.М., преподаватель химии;</w:t>
      </w:r>
    </w:p>
    <w:p w:rsidR="005F6B90" w:rsidRPr="00107ABB" w:rsidRDefault="005F6B90" w:rsidP="005F6B90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Карасёва Е.Г., преподаватель географии;</w:t>
      </w:r>
    </w:p>
    <w:p w:rsidR="005F6B90" w:rsidRPr="00107ABB" w:rsidRDefault="005F6B90" w:rsidP="005F6B90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Шевченко И.В.</w:t>
      </w:r>
      <w:r w:rsidRPr="00107ABB">
        <w:rPr>
          <w:color w:val="auto"/>
          <w:w w:val="100"/>
        </w:rPr>
        <w:t>, преподаватель физической культуры;</w:t>
      </w:r>
    </w:p>
    <w:p w:rsidR="005F6B90" w:rsidRPr="00107ABB" w:rsidRDefault="005F6B90" w:rsidP="005F6B90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Дмитриева В.М.</w:t>
      </w:r>
      <w:r w:rsidRPr="00107ABB">
        <w:rPr>
          <w:color w:val="auto"/>
          <w:w w:val="100"/>
        </w:rPr>
        <w:t>, преподаватель математики;</w:t>
      </w:r>
    </w:p>
    <w:p w:rsidR="005F6B90" w:rsidRPr="00107ABB" w:rsidRDefault="005F6B90" w:rsidP="005F6B90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Агеева В.В</w:t>
      </w:r>
      <w:r w:rsidRPr="00107ABB">
        <w:rPr>
          <w:color w:val="auto"/>
          <w:w w:val="100"/>
        </w:rPr>
        <w:t>., преподаватель информатики;</w:t>
      </w:r>
    </w:p>
    <w:p w:rsidR="005F6B90" w:rsidRPr="00107ABB" w:rsidRDefault="005F6B90" w:rsidP="005F6B90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Марко С.Ю., преподаватель физики</w:t>
      </w:r>
      <w:r w:rsidRPr="00107ABB">
        <w:rPr>
          <w:color w:val="auto"/>
          <w:w w:val="100"/>
        </w:rPr>
        <w:t>;</w:t>
      </w:r>
    </w:p>
    <w:p w:rsidR="005F6B90" w:rsidRDefault="005F6B90" w:rsidP="005F6B90">
      <w:pPr>
        <w:ind w:firstLine="709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Петрукович</w:t>
      </w:r>
      <w:proofErr w:type="spellEnd"/>
      <w:r>
        <w:rPr>
          <w:color w:val="auto"/>
          <w:w w:val="100"/>
        </w:rPr>
        <w:t xml:space="preserve"> В.В</w:t>
      </w:r>
      <w:r w:rsidRPr="00107ABB">
        <w:rPr>
          <w:color w:val="auto"/>
          <w:w w:val="100"/>
        </w:rPr>
        <w:t xml:space="preserve">, преподаватель </w:t>
      </w:r>
      <w:r>
        <w:rPr>
          <w:color w:val="auto"/>
          <w:w w:val="100"/>
        </w:rPr>
        <w:t xml:space="preserve">основ безопасности жизнедеятельности и </w:t>
      </w:r>
      <w:r w:rsidRPr="00107ABB">
        <w:rPr>
          <w:color w:val="auto"/>
          <w:w w:val="100"/>
        </w:rPr>
        <w:t>безопасности жизнедеятельности</w:t>
      </w:r>
    </w:p>
    <w:p w:rsidR="005F6B90" w:rsidRDefault="005F6B90" w:rsidP="005F6B90">
      <w:pPr>
        <w:ind w:firstLine="709"/>
        <w:jc w:val="both"/>
        <w:rPr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ind w:firstLine="709"/>
        <w:jc w:val="both"/>
        <w:rPr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ind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Pr="00E45C12" w:rsidRDefault="005F6B90" w:rsidP="005F6B90">
      <w:pPr>
        <w:pStyle w:val="1d"/>
        <w:tabs>
          <w:tab w:val="left" w:pos="180"/>
        </w:tabs>
        <w:suppressAutoHyphens/>
        <w:autoSpaceDE w:val="0"/>
        <w:autoSpaceDN w:val="0"/>
        <w:adjustRightInd w:val="0"/>
        <w:spacing w:before="240" w:after="6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371681187"/>
      <w:r w:rsidRPr="00E45C1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5F6B90" w:rsidRPr="0043361F" w:rsidRDefault="005F6B90" w:rsidP="005F6B90">
      <w:pPr>
        <w:pStyle w:val="1d"/>
        <w:suppressAutoHyphens/>
        <w:autoSpaceDE w:val="0"/>
        <w:autoSpaceDN w:val="0"/>
        <w:adjustRightInd w:val="0"/>
        <w:ind w:left="0" w:firstLine="709"/>
        <w:outlineLvl w:val="3"/>
        <w:rPr>
          <w:b/>
          <w:sz w:val="28"/>
          <w:szCs w:val="28"/>
        </w:rPr>
      </w:pPr>
    </w:p>
    <w:p w:rsidR="005F6B90" w:rsidRPr="0043361F" w:rsidRDefault="005F6B90" w:rsidP="005F6B90">
      <w:pPr>
        <w:suppressAutoHyphens/>
        <w:ind w:firstLine="709"/>
        <w:jc w:val="both"/>
      </w:pPr>
      <w:r w:rsidRPr="0043361F">
        <w:t xml:space="preserve">Основная профессиональная образовательная </w:t>
      </w:r>
      <w:r>
        <w:t>программа ГБПОУ РК «</w:t>
      </w:r>
      <w:proofErr w:type="spellStart"/>
      <w:r>
        <w:t>Джанкойский</w:t>
      </w:r>
      <w:proofErr w:type="spellEnd"/>
      <w:r>
        <w:t xml:space="preserve"> дорожно-строительный</w:t>
      </w:r>
      <w:r w:rsidRPr="0043361F">
        <w:t xml:space="preserve"> техникум»  представляет собой 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</w:t>
      </w:r>
      <w:r>
        <w:rPr>
          <w:bCs/>
        </w:rPr>
        <w:t>08.01.08 Мастер отделочных строительных работ</w:t>
      </w:r>
      <w:r w:rsidRPr="0043361F">
        <w:t>.</w:t>
      </w:r>
    </w:p>
    <w:p w:rsidR="005F6B90" w:rsidRPr="0043361F" w:rsidRDefault="005F6B90" w:rsidP="005F6B90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43361F">
        <w:rPr>
          <w:bCs/>
          <w:iCs/>
        </w:rPr>
        <w:t>ОПОП включает в себя следующие компоненты и характеристики: направление, профиль подготовки и квалификацию выпускника, цель ОПОП, требования к выпускникам (требования к р</w:t>
      </w:r>
      <w:r>
        <w:rPr>
          <w:bCs/>
          <w:iCs/>
        </w:rPr>
        <w:t>езультатам освоения программы</w:t>
      </w:r>
      <w:r w:rsidRPr="00FF2C60">
        <w:rPr>
          <w:bCs/>
          <w:iCs/>
        </w:rPr>
        <w:t>), сроки освоения и трудоемкость ОПОП, документы, регламентирующие содержание и организацию образовательного процесса, в том числе учебные планы программы учебных дисциплин и (или) модулей, практик, графики учебного процесса, ресурсное обеспечение ОПОП (материально-техническое обеспечение), учебно-методическое, информационное обеспечение ОПОП, а также описание системы оценки качества подготовки обучающихся и выпускников, материалы и результаты внешней оценки качества реализации ОПОП.</w:t>
      </w:r>
    </w:p>
    <w:p w:rsidR="005F6B90" w:rsidRPr="0043361F" w:rsidRDefault="005F6B90" w:rsidP="005F6B90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43361F">
        <w:rPr>
          <w:bCs/>
          <w:iCs/>
        </w:rPr>
        <w:t>ОПОП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 установленных ФГОС.</w:t>
      </w:r>
    </w:p>
    <w:p w:rsidR="005F6B90" w:rsidRPr="0043361F" w:rsidRDefault="005F6B90" w:rsidP="005F6B90">
      <w:pPr>
        <w:suppressAutoHyphens/>
        <w:autoSpaceDE w:val="0"/>
        <w:autoSpaceDN w:val="0"/>
        <w:adjustRightInd w:val="0"/>
        <w:ind w:firstLine="709"/>
        <w:jc w:val="both"/>
      </w:pPr>
      <w:r w:rsidRPr="0043361F">
        <w:rPr>
          <w:bCs/>
          <w:iCs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>
        <w:t>ГБПОУ РК «</w:t>
      </w:r>
      <w:proofErr w:type="spellStart"/>
      <w:r>
        <w:t>Джанкойский</w:t>
      </w:r>
      <w:proofErr w:type="spellEnd"/>
      <w:r>
        <w:t xml:space="preserve"> дорожно-строительный</w:t>
      </w:r>
      <w:r w:rsidRPr="0043361F">
        <w:t xml:space="preserve"> техникум».</w:t>
      </w:r>
    </w:p>
    <w:p w:rsidR="005F6B90" w:rsidRPr="0043361F" w:rsidRDefault="005F6B90" w:rsidP="005F6B90">
      <w:pPr>
        <w:suppressAutoHyphens/>
        <w:autoSpaceDE w:val="0"/>
        <w:autoSpaceDN w:val="0"/>
        <w:adjustRightInd w:val="0"/>
        <w:ind w:firstLine="709"/>
        <w:jc w:val="both"/>
      </w:pPr>
    </w:p>
    <w:p w:rsidR="005F6B90" w:rsidRPr="0043361F" w:rsidRDefault="005F6B90" w:rsidP="005F6B90">
      <w:pPr>
        <w:suppressAutoHyphens/>
        <w:ind w:firstLine="709"/>
        <w:jc w:val="both"/>
      </w:pPr>
      <w:r w:rsidRPr="0043361F">
        <w:rPr>
          <w:b/>
        </w:rPr>
        <w:t xml:space="preserve">  Цель образовательной программы:</w:t>
      </w:r>
      <w:r w:rsidRPr="0043361F">
        <w:t xml:space="preserve"> обеспечение реализации ФГОС по профессии</w:t>
      </w:r>
      <w:r>
        <w:t xml:space="preserve"> </w:t>
      </w:r>
      <w:r w:rsidRPr="0043361F">
        <w:t xml:space="preserve"> </w:t>
      </w:r>
      <w:r>
        <w:t xml:space="preserve">08.01.08 Мастер отделочных строительных работ </w:t>
      </w:r>
      <w:r w:rsidRPr="0043361F">
        <w:t>.</w:t>
      </w:r>
    </w:p>
    <w:p w:rsidR="005F6B90" w:rsidRPr="0043361F" w:rsidRDefault="005F6B90" w:rsidP="005F6B90">
      <w:pPr>
        <w:ind w:firstLine="709"/>
        <w:jc w:val="both"/>
      </w:pPr>
    </w:p>
    <w:p w:rsidR="005F6B90" w:rsidRPr="0043361F" w:rsidRDefault="005F6B90" w:rsidP="005F6B90">
      <w:pPr>
        <w:pStyle w:val="aff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3361F">
        <w:rPr>
          <w:rStyle w:val="af"/>
          <w:sz w:val="28"/>
          <w:szCs w:val="28"/>
        </w:rPr>
        <w:t>Задача: у</w:t>
      </w:r>
      <w:r w:rsidRPr="0043361F">
        <w:rPr>
          <w:sz w:val="28"/>
          <w:szCs w:val="28"/>
        </w:rPr>
        <w:t xml:space="preserve">довлетворение потребностей общества в работниках квалифицированного </w:t>
      </w:r>
      <w:r w:rsidRPr="00FF2C60">
        <w:rPr>
          <w:sz w:val="28"/>
          <w:szCs w:val="28"/>
        </w:rPr>
        <w:t>труда со среднего</w:t>
      </w:r>
      <w:r w:rsidRPr="0043361F">
        <w:rPr>
          <w:sz w:val="28"/>
          <w:szCs w:val="28"/>
        </w:rPr>
        <w:t xml:space="preserve"> профессиональным образованием и удовлетворение индивидуальных потребностей </w:t>
      </w:r>
      <w:r w:rsidRPr="0043361F">
        <w:rPr>
          <w:rStyle w:val="af"/>
          <w:sz w:val="28"/>
          <w:szCs w:val="28"/>
        </w:rPr>
        <w:t>граждан</w:t>
      </w:r>
      <w:r w:rsidRPr="0043361F">
        <w:rPr>
          <w:sz w:val="28"/>
          <w:szCs w:val="28"/>
        </w:rPr>
        <w:t xml:space="preserve"> в полу</w:t>
      </w:r>
      <w:r>
        <w:rPr>
          <w:sz w:val="28"/>
          <w:szCs w:val="28"/>
        </w:rPr>
        <w:t>чении профессии «</w:t>
      </w:r>
      <w:r>
        <w:t>Мастер отделочных строительных работ</w:t>
      </w:r>
      <w:r w:rsidRPr="0043361F">
        <w:rPr>
          <w:sz w:val="28"/>
          <w:szCs w:val="28"/>
        </w:rPr>
        <w:t>» с получением среднего (полного) общего образования</w:t>
      </w:r>
    </w:p>
    <w:p w:rsidR="005F6B90" w:rsidRPr="0043361F" w:rsidRDefault="005F6B90" w:rsidP="005F6B90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6B90" w:rsidRDefault="005F6B90" w:rsidP="005F6B90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5F6B90" w:rsidRDefault="005F6B90" w:rsidP="005F6B9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5F6B90" w:rsidRDefault="005F6B90" w:rsidP="005F6B9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  <w:sz w:val="24"/>
          <w:szCs w:val="24"/>
        </w:rPr>
      </w:pPr>
      <w:bookmarkStart w:id="1" w:name="_GoBack"/>
      <w:bookmarkEnd w:id="1"/>
    </w:p>
    <w:p w:rsidR="005F6B90" w:rsidRDefault="005F6B90" w:rsidP="005F6B9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5F6B90" w:rsidRPr="00171ECD" w:rsidRDefault="005F6B90" w:rsidP="005F6B9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  <w:sz w:val="24"/>
          <w:szCs w:val="24"/>
        </w:rPr>
      </w:pPr>
      <w:r w:rsidRPr="00171ECD">
        <w:rPr>
          <w:b/>
          <w:color w:val="auto"/>
          <w:w w:val="100"/>
          <w:sz w:val="24"/>
          <w:szCs w:val="24"/>
        </w:rPr>
        <w:t xml:space="preserve">СОДЕРЖАНИЕ </w:t>
      </w:r>
    </w:p>
    <w:p w:rsidR="005F6B90" w:rsidRPr="00171ECD" w:rsidRDefault="005F6B90" w:rsidP="005F6B90">
      <w:pPr>
        <w:widowControl w:val="0"/>
        <w:suppressAutoHyphens/>
        <w:autoSpaceDE w:val="0"/>
        <w:autoSpaceDN w:val="0"/>
        <w:adjustRightInd w:val="0"/>
        <w:rPr>
          <w:color w:val="auto"/>
          <w:w w:val="100"/>
          <w:sz w:val="24"/>
          <w:szCs w:val="24"/>
        </w:rPr>
      </w:pPr>
    </w:p>
    <w:p w:rsidR="005F6B90" w:rsidRPr="00107ABB" w:rsidRDefault="005F6B90" w:rsidP="005F6B90">
      <w:pPr>
        <w:widowControl w:val="0"/>
        <w:suppressAutoHyphens/>
        <w:autoSpaceDE w:val="0"/>
        <w:autoSpaceDN w:val="0"/>
        <w:adjustRightInd w:val="0"/>
        <w:rPr>
          <w:color w:val="auto"/>
          <w:w w:val="100"/>
        </w:rPr>
      </w:pPr>
      <w:r w:rsidRPr="00107ABB">
        <w:rPr>
          <w:color w:val="auto"/>
          <w:w w:val="100"/>
        </w:rPr>
        <w:t xml:space="preserve">1. Общие положения ................................................................................................ </w:t>
      </w:r>
    </w:p>
    <w:p w:rsidR="005F6B90" w:rsidRPr="00107ABB" w:rsidRDefault="005F6B90" w:rsidP="005F6B9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 xml:space="preserve">1.1. Нормативно-правовые основы разработки основной профессиональной образовательной программы </w:t>
      </w:r>
    </w:p>
    <w:p w:rsidR="005F6B90" w:rsidRPr="00107ABB" w:rsidRDefault="005F6B90" w:rsidP="005F6B9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>1.2. Нормативный срок освоения программы</w:t>
      </w:r>
    </w:p>
    <w:p w:rsidR="005F6B90" w:rsidRPr="00107ABB" w:rsidRDefault="005F6B90" w:rsidP="005F6B90">
      <w:pPr>
        <w:widowControl w:val="0"/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5F6B90" w:rsidRPr="00107ABB" w:rsidRDefault="005F6B90" w:rsidP="005F6B9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 xml:space="preserve">2.1. Область и объекты профессиональной деятельности </w:t>
      </w:r>
    </w:p>
    <w:p w:rsidR="005F6B90" w:rsidRPr="00107ABB" w:rsidRDefault="005F6B90" w:rsidP="005F6B9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>2.2. Виды профессиональной деятельности и компетенции</w:t>
      </w:r>
    </w:p>
    <w:p w:rsidR="005F6B90" w:rsidRPr="00107ABB" w:rsidRDefault="005F6B90" w:rsidP="005F6B9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>2.3. Специальные требования</w:t>
      </w:r>
    </w:p>
    <w:p w:rsidR="005F6B90" w:rsidRPr="00107ABB" w:rsidRDefault="005F6B90" w:rsidP="005F6B90">
      <w:pPr>
        <w:widowControl w:val="0"/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 xml:space="preserve">3. Документы, определяющие  содержание и организацию образовательного процесса. </w:t>
      </w:r>
    </w:p>
    <w:p w:rsidR="005F6B90" w:rsidRPr="00107ABB" w:rsidRDefault="005F6B90" w:rsidP="005F6B9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bookmarkStart w:id="2" w:name="OLE_LINK1"/>
      <w:bookmarkStart w:id="3" w:name="OLE_LINK2"/>
      <w:r w:rsidRPr="00107ABB">
        <w:rPr>
          <w:color w:val="auto"/>
          <w:w w:val="100"/>
        </w:rPr>
        <w:t>3.</w:t>
      </w:r>
      <w:r>
        <w:rPr>
          <w:color w:val="auto"/>
          <w:w w:val="100"/>
        </w:rPr>
        <w:t>1</w:t>
      </w:r>
      <w:r w:rsidRPr="00107ABB">
        <w:rPr>
          <w:color w:val="auto"/>
          <w:w w:val="100"/>
        </w:rPr>
        <w:t xml:space="preserve">. </w:t>
      </w:r>
      <w:bookmarkEnd w:id="2"/>
      <w:bookmarkEnd w:id="3"/>
      <w:r w:rsidRPr="00107ABB">
        <w:rPr>
          <w:color w:val="auto"/>
          <w:w w:val="100"/>
        </w:rPr>
        <w:t xml:space="preserve">Рабочий учебный план </w:t>
      </w:r>
    </w:p>
    <w:p w:rsidR="005F6B90" w:rsidRPr="00107ABB" w:rsidRDefault="005F6B90" w:rsidP="005F6B9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>3.</w:t>
      </w:r>
      <w:r>
        <w:rPr>
          <w:color w:val="auto"/>
          <w:w w:val="100"/>
        </w:rPr>
        <w:t>2</w:t>
      </w:r>
      <w:r w:rsidRPr="00107ABB">
        <w:rPr>
          <w:color w:val="auto"/>
          <w:w w:val="100"/>
        </w:rPr>
        <w:t>. Календарный учебный график</w:t>
      </w:r>
    </w:p>
    <w:p w:rsidR="005F6B90" w:rsidRPr="00107ABB" w:rsidRDefault="005F6B90" w:rsidP="005F6B90">
      <w:r w:rsidRPr="00107ABB">
        <w:t>3.</w:t>
      </w:r>
      <w:r>
        <w:t>3</w:t>
      </w:r>
      <w:r w:rsidRPr="00107ABB">
        <w:t>. Программы дисциплин общеобразовательного цикла (базовые дисциплины)</w:t>
      </w:r>
    </w:p>
    <w:p w:rsidR="005F6B90" w:rsidRPr="00107ABB" w:rsidRDefault="005F6B90" w:rsidP="005F6B90">
      <w:r w:rsidRPr="00107ABB">
        <w:t xml:space="preserve"> 3.</w:t>
      </w:r>
      <w:r>
        <w:t>3.1. Программа ОУ</w:t>
      </w:r>
      <w:r w:rsidRPr="00107ABB">
        <w:t>Б.</w:t>
      </w:r>
      <w:r>
        <w:t>0</w:t>
      </w:r>
      <w:r w:rsidRPr="00107ABB">
        <w:t xml:space="preserve">1 Русский язык </w:t>
      </w:r>
    </w:p>
    <w:p w:rsidR="005F6B90" w:rsidRPr="00107ABB" w:rsidRDefault="005F6B90" w:rsidP="005F6B90">
      <w:r w:rsidRPr="00107ABB">
        <w:t xml:space="preserve"> 3.</w:t>
      </w:r>
      <w:r>
        <w:t>3.2.Программа ОУ</w:t>
      </w:r>
      <w:r w:rsidRPr="00107ABB">
        <w:t>Б.</w:t>
      </w:r>
      <w:r>
        <w:t>0</w:t>
      </w:r>
      <w:r w:rsidRPr="00107ABB">
        <w:t>2 Литература</w:t>
      </w:r>
    </w:p>
    <w:p w:rsidR="005F6B90" w:rsidRPr="00107ABB" w:rsidRDefault="005F6B90" w:rsidP="005F6B90">
      <w:r w:rsidRPr="00107ABB">
        <w:t xml:space="preserve"> 3.</w:t>
      </w:r>
      <w:r>
        <w:t>3.3.Программа ОУ</w:t>
      </w:r>
      <w:r w:rsidRPr="00107ABB">
        <w:t>Б.</w:t>
      </w:r>
      <w:r>
        <w:t>0</w:t>
      </w:r>
      <w:r w:rsidRPr="00107ABB">
        <w:t>3 Иностранный язык</w:t>
      </w:r>
    </w:p>
    <w:p w:rsidR="005F6B90" w:rsidRPr="00107ABB" w:rsidRDefault="005F6B90" w:rsidP="005F6B90">
      <w:r w:rsidRPr="00107ABB">
        <w:t>3.</w:t>
      </w:r>
      <w:r>
        <w:t>3.4. Программа ОУ</w:t>
      </w:r>
      <w:r w:rsidRPr="00107ABB">
        <w:t>Б.</w:t>
      </w:r>
      <w:r>
        <w:t>0</w:t>
      </w:r>
      <w:r w:rsidRPr="00107ABB">
        <w:t>4 История</w:t>
      </w:r>
    </w:p>
    <w:p w:rsidR="005F6B90" w:rsidRPr="00107ABB" w:rsidRDefault="005F6B90" w:rsidP="005F6B90">
      <w:r w:rsidRPr="00107ABB">
        <w:t>3.</w:t>
      </w:r>
      <w:r>
        <w:t>3.5. Программа ОУ</w:t>
      </w:r>
      <w:r w:rsidRPr="00107ABB">
        <w:t>Б.</w:t>
      </w:r>
      <w:r>
        <w:t>0</w:t>
      </w:r>
      <w:r w:rsidRPr="00107ABB">
        <w:t>5 Обществознание (включая экономику и право)</w:t>
      </w:r>
    </w:p>
    <w:p w:rsidR="005F6B90" w:rsidRPr="00107ABB" w:rsidRDefault="005F6B90" w:rsidP="005F6B90">
      <w:r w:rsidRPr="00107ABB">
        <w:t>3.</w:t>
      </w:r>
      <w:r>
        <w:t>3.6. Программа ОУ</w:t>
      </w:r>
      <w:r w:rsidRPr="00107ABB">
        <w:t>Б.</w:t>
      </w:r>
      <w:r>
        <w:t>0</w:t>
      </w:r>
      <w:r w:rsidRPr="00107ABB">
        <w:t>6 Химия</w:t>
      </w:r>
    </w:p>
    <w:p w:rsidR="005F6B90" w:rsidRDefault="005F6B90" w:rsidP="005F6B90">
      <w:r w:rsidRPr="00107ABB">
        <w:t>3.</w:t>
      </w:r>
      <w:r>
        <w:t>3.7. Программа ОУ</w:t>
      </w:r>
      <w:r w:rsidRPr="00107ABB">
        <w:t>Б.</w:t>
      </w:r>
      <w:r>
        <w:t>0</w:t>
      </w:r>
      <w:r w:rsidRPr="00107ABB">
        <w:t>7 Биология</w:t>
      </w:r>
    </w:p>
    <w:p w:rsidR="005F6B90" w:rsidRPr="00107ABB" w:rsidRDefault="005F6B90" w:rsidP="005F6B90">
      <w:r>
        <w:t>3.3.8. Программа ОУД.08 География</w:t>
      </w:r>
    </w:p>
    <w:p w:rsidR="005F6B90" w:rsidRPr="00107ABB" w:rsidRDefault="005F6B90" w:rsidP="005F6B90">
      <w:r w:rsidRPr="00107ABB">
        <w:t>3.</w:t>
      </w:r>
      <w:r>
        <w:t>3.9. Программа ОУБ.09</w:t>
      </w:r>
      <w:r w:rsidRPr="00107ABB">
        <w:t xml:space="preserve"> Физическая культура</w:t>
      </w:r>
    </w:p>
    <w:p w:rsidR="005F6B90" w:rsidRDefault="005F6B90" w:rsidP="005F6B90">
      <w:r w:rsidRPr="00107ABB">
        <w:t>3.</w:t>
      </w:r>
      <w:r>
        <w:t>3.10</w:t>
      </w:r>
      <w:r w:rsidRPr="00107ABB">
        <w:t>. Программа ОДБ.</w:t>
      </w:r>
      <w:r>
        <w:t>10</w:t>
      </w:r>
      <w:r w:rsidRPr="00107ABB">
        <w:t xml:space="preserve"> Основы безопасности жизнедеятельности</w:t>
      </w:r>
    </w:p>
    <w:p w:rsidR="005F6B90" w:rsidRPr="00107ABB" w:rsidRDefault="005F6B90" w:rsidP="005F6B90">
      <w:r>
        <w:t>3.3.11. Программа ОУД.11 Экология</w:t>
      </w:r>
    </w:p>
    <w:p w:rsidR="005F6B90" w:rsidRPr="00107ABB" w:rsidRDefault="005F6B90" w:rsidP="005F6B90">
      <w:r w:rsidRPr="00107ABB">
        <w:t>3.</w:t>
      </w:r>
      <w:r>
        <w:t>4</w:t>
      </w:r>
      <w:r w:rsidRPr="00107ABB">
        <w:t>. Программы дисциплин общеобразовательного цикла (профильные дисциплины)</w:t>
      </w:r>
    </w:p>
    <w:p w:rsidR="005F6B90" w:rsidRPr="00107ABB" w:rsidRDefault="005F6B90" w:rsidP="005F6B90">
      <w:r w:rsidRPr="00107ABB">
        <w:t xml:space="preserve">  3.</w:t>
      </w:r>
      <w:r>
        <w:t>4.1. ОУД</w:t>
      </w:r>
      <w:r w:rsidRPr="00107ABB">
        <w:t>.1</w:t>
      </w:r>
      <w:r>
        <w:t>2</w:t>
      </w:r>
      <w:r w:rsidRPr="00107ABB">
        <w:t xml:space="preserve"> Информатика и ИКТ</w:t>
      </w:r>
    </w:p>
    <w:p w:rsidR="005F6B90" w:rsidRPr="00107ABB" w:rsidRDefault="005F6B90" w:rsidP="005F6B90">
      <w:r w:rsidRPr="00107ABB">
        <w:t xml:space="preserve">  3.</w:t>
      </w:r>
      <w:r>
        <w:t>4.2. ОДП.13</w:t>
      </w:r>
      <w:r w:rsidRPr="00107ABB">
        <w:t xml:space="preserve"> Математика</w:t>
      </w:r>
    </w:p>
    <w:p w:rsidR="005F6B90" w:rsidRDefault="005F6B90" w:rsidP="005F6B90">
      <w:r w:rsidRPr="00107ABB">
        <w:t xml:space="preserve">  3.</w:t>
      </w:r>
      <w:r>
        <w:t>4.3. ОДП.14</w:t>
      </w:r>
      <w:r w:rsidRPr="00107ABB">
        <w:t xml:space="preserve"> Физика</w:t>
      </w:r>
    </w:p>
    <w:p w:rsidR="005F6B90" w:rsidRDefault="005F6B90" w:rsidP="005F6B90">
      <w:r>
        <w:t>3.5. Программы дисциплин общеобразовательного цикла по выбору</w:t>
      </w:r>
    </w:p>
    <w:p w:rsidR="005F6B90" w:rsidRDefault="005F6B90" w:rsidP="005F6B90">
      <w:r>
        <w:t>3.5.1. УД.01 Русский язык и культура речи</w:t>
      </w:r>
    </w:p>
    <w:p w:rsidR="005F6B90" w:rsidRDefault="005F6B90" w:rsidP="005F6B90">
      <w:r>
        <w:t>3.5.2. УД.02 История Крыма</w:t>
      </w:r>
    </w:p>
    <w:p w:rsidR="005F6B90" w:rsidRDefault="005F6B90" w:rsidP="005F6B90">
      <w:r>
        <w:t>3.5.3. УД.03 Технология трудоустройства</w:t>
      </w:r>
    </w:p>
    <w:p w:rsidR="005F6B90" w:rsidRPr="00107ABB" w:rsidRDefault="005F6B90" w:rsidP="005F6B90">
      <w:r>
        <w:t>3.5.4. УД.04 Технология проектной деятельности</w:t>
      </w:r>
    </w:p>
    <w:p w:rsidR="005F6B90" w:rsidRPr="00107ABB" w:rsidRDefault="005F6B90" w:rsidP="005F6B90">
      <w:r w:rsidRPr="00107ABB">
        <w:t>3.</w:t>
      </w:r>
      <w:r>
        <w:t>6</w:t>
      </w:r>
      <w:r w:rsidRPr="00107ABB">
        <w:t>. Программы дисциплин и профессиональных модулей профессионального цикла</w:t>
      </w:r>
    </w:p>
    <w:p w:rsidR="005F6B90" w:rsidRPr="00107ABB" w:rsidRDefault="005F6B90" w:rsidP="005F6B90">
      <w:r w:rsidRPr="00107ABB">
        <w:t xml:space="preserve">Программы </w:t>
      </w:r>
      <w:proofErr w:type="spellStart"/>
      <w:r w:rsidRPr="00107ABB">
        <w:t>общепрофессиональных</w:t>
      </w:r>
      <w:proofErr w:type="spellEnd"/>
      <w:r w:rsidRPr="00107ABB">
        <w:t xml:space="preserve"> дисциплин</w:t>
      </w:r>
    </w:p>
    <w:p w:rsidR="005F6B90" w:rsidRPr="000558C7" w:rsidRDefault="005F6B90" w:rsidP="005F6B90">
      <w:r w:rsidRPr="000558C7">
        <w:t xml:space="preserve"> 3.</w:t>
      </w:r>
      <w:r>
        <w:t>6</w:t>
      </w:r>
      <w:r w:rsidRPr="000558C7">
        <w:t xml:space="preserve">.1. Программа ОП.1 </w:t>
      </w:r>
      <w:r>
        <w:t>Основы м</w:t>
      </w:r>
      <w:r w:rsidRPr="000558C7">
        <w:t>атериаловедени</w:t>
      </w:r>
      <w:r>
        <w:t>я</w:t>
      </w:r>
      <w:r w:rsidRPr="000558C7">
        <w:t xml:space="preserve"> </w:t>
      </w:r>
    </w:p>
    <w:p w:rsidR="005F6B90" w:rsidRPr="000558C7" w:rsidRDefault="005F6B90" w:rsidP="005F6B90">
      <w:r w:rsidRPr="000558C7">
        <w:t xml:space="preserve"> 3.</w:t>
      </w:r>
      <w:r>
        <w:t>6</w:t>
      </w:r>
      <w:r w:rsidRPr="000558C7">
        <w:t xml:space="preserve">.2. Программа ОП.2 </w:t>
      </w:r>
      <w:r>
        <w:t xml:space="preserve">Основы электротехники </w:t>
      </w:r>
    </w:p>
    <w:p w:rsidR="005F6B90" w:rsidRPr="000558C7" w:rsidRDefault="005F6B90" w:rsidP="005F6B90">
      <w:r w:rsidRPr="000558C7">
        <w:t xml:space="preserve"> 3.</w:t>
      </w:r>
      <w:r>
        <w:t>6</w:t>
      </w:r>
      <w:r w:rsidRPr="000558C7">
        <w:t xml:space="preserve">.3. Программа ОП.3 </w:t>
      </w:r>
      <w:r>
        <w:t>Основы строительного</w:t>
      </w:r>
      <w:r w:rsidRPr="000558C7">
        <w:t xml:space="preserve"> черчени</w:t>
      </w:r>
      <w:r>
        <w:t>я</w:t>
      </w:r>
    </w:p>
    <w:p w:rsidR="005F6B90" w:rsidRDefault="005F6B90" w:rsidP="005F6B90">
      <w:r w:rsidRPr="000558C7">
        <w:t>3.</w:t>
      </w:r>
      <w:r>
        <w:t>6</w:t>
      </w:r>
      <w:r w:rsidRPr="000558C7">
        <w:t xml:space="preserve">.4.  Программа ОП.4 </w:t>
      </w:r>
      <w:r>
        <w:t xml:space="preserve">Основы технологии отделочных строительных работ </w:t>
      </w:r>
    </w:p>
    <w:p w:rsidR="005F6B90" w:rsidRPr="000558C7" w:rsidRDefault="005F6B90" w:rsidP="005F6B90">
      <w:r w:rsidRPr="000558C7">
        <w:lastRenderedPageBreak/>
        <w:t>3.</w:t>
      </w:r>
      <w:r>
        <w:t>6</w:t>
      </w:r>
      <w:r w:rsidRPr="000558C7">
        <w:t>.5. Программа ОП.5 Безопасность жизнедеятельности</w:t>
      </w:r>
    </w:p>
    <w:p w:rsidR="005F6B90" w:rsidRPr="000558C7" w:rsidRDefault="005F6B90" w:rsidP="005F6B90">
      <w:r w:rsidRPr="000558C7">
        <w:t>Программы профессиональных модулей</w:t>
      </w:r>
    </w:p>
    <w:p w:rsidR="005F6B90" w:rsidRPr="000558C7" w:rsidRDefault="005F6B90" w:rsidP="005F6B90">
      <w:r w:rsidRPr="000558C7">
        <w:t>3.</w:t>
      </w:r>
      <w:r>
        <w:t>6</w:t>
      </w:r>
      <w:r w:rsidRPr="000558C7">
        <w:t>.</w:t>
      </w:r>
      <w:r>
        <w:t>7</w:t>
      </w:r>
      <w:r w:rsidRPr="000558C7">
        <w:t>. Программа профессионального модуля ПМ.</w:t>
      </w:r>
      <w:r>
        <w:t>0</w:t>
      </w:r>
      <w:r w:rsidRPr="000558C7">
        <w:t xml:space="preserve">1 </w:t>
      </w:r>
      <w:r w:rsidRPr="00BB1480">
        <w:t>Выполнение штукатурных работ</w:t>
      </w:r>
    </w:p>
    <w:p w:rsidR="005F6B90" w:rsidRDefault="005F6B90" w:rsidP="005F6B90">
      <w:r w:rsidRPr="000558C7">
        <w:t>3.</w:t>
      </w:r>
      <w:r>
        <w:t>6</w:t>
      </w:r>
      <w:r w:rsidRPr="000558C7">
        <w:t>.</w:t>
      </w:r>
      <w:r>
        <w:t>8</w:t>
      </w:r>
      <w:r w:rsidRPr="000558C7">
        <w:t>. Программа профессионального модуля ПМ.</w:t>
      </w:r>
      <w:r>
        <w:t>0</w:t>
      </w:r>
      <w:r w:rsidRPr="000558C7">
        <w:t xml:space="preserve">2 </w:t>
      </w:r>
      <w:r w:rsidRPr="00BB1480">
        <w:t>Выполнение  монтажа каркасно-обшивочных конструкций</w:t>
      </w:r>
    </w:p>
    <w:p w:rsidR="005F6B90" w:rsidRDefault="005F6B90" w:rsidP="005F6B90">
      <w:r>
        <w:t xml:space="preserve">3.6.9. </w:t>
      </w:r>
      <w:r w:rsidRPr="000558C7">
        <w:t>Программа профессионального модуля ПМ.</w:t>
      </w:r>
      <w:r>
        <w:t xml:space="preserve">03 </w:t>
      </w:r>
      <w:r w:rsidRPr="00BB1480">
        <w:t>Выполнение малярных работ</w:t>
      </w:r>
    </w:p>
    <w:p w:rsidR="005F6B90" w:rsidRDefault="005F6B90" w:rsidP="005F6B90">
      <w:r>
        <w:t xml:space="preserve">3.6.10. </w:t>
      </w:r>
      <w:r w:rsidRPr="000558C7">
        <w:t>Программа профессионального модуля ПМ.</w:t>
      </w:r>
      <w:r>
        <w:t xml:space="preserve">04 </w:t>
      </w:r>
      <w:r w:rsidRPr="00BB1480">
        <w:t>Выполнение облицовочных работ плитками и плитами</w:t>
      </w:r>
    </w:p>
    <w:p w:rsidR="005F6B90" w:rsidRDefault="005F6B90" w:rsidP="005F6B90">
      <w:r>
        <w:t xml:space="preserve">3.6.11. </w:t>
      </w:r>
      <w:r w:rsidRPr="000558C7">
        <w:t>Программа профессионального модуля ПМ.</w:t>
      </w:r>
      <w:r>
        <w:t xml:space="preserve">05 </w:t>
      </w:r>
      <w:r w:rsidRPr="00BB1480">
        <w:t>Выполнение облицовочных работ синтетическими материалами</w:t>
      </w:r>
    </w:p>
    <w:p w:rsidR="005F6B90" w:rsidRDefault="005F6B90" w:rsidP="005F6B90">
      <w:r>
        <w:t xml:space="preserve">3.6.12. </w:t>
      </w:r>
      <w:r w:rsidRPr="000558C7">
        <w:t>Программа профессионального модуля ПМ.</w:t>
      </w:r>
      <w:r>
        <w:t xml:space="preserve">06 </w:t>
      </w:r>
      <w:r w:rsidRPr="00BB1480">
        <w:t>Выполнение мозаичных работ</w:t>
      </w:r>
    </w:p>
    <w:p w:rsidR="005F6B90" w:rsidRPr="000558C7" w:rsidRDefault="005F6B90" w:rsidP="005F6B90">
      <w:r>
        <w:t>3.6.13. Программа ФК.00</w:t>
      </w:r>
    </w:p>
    <w:p w:rsidR="005F6B90" w:rsidRPr="00107ABB" w:rsidRDefault="005F6B90" w:rsidP="005F6B90">
      <w:r w:rsidRPr="00107ABB">
        <w:t>3.</w:t>
      </w:r>
      <w:r>
        <w:t>7</w:t>
      </w:r>
      <w:r w:rsidRPr="00107ABB">
        <w:t xml:space="preserve">. Программа практики </w:t>
      </w:r>
    </w:p>
    <w:p w:rsidR="005F6B90" w:rsidRPr="00107ABB" w:rsidRDefault="005F6B90" w:rsidP="005F6B90">
      <w:r w:rsidRPr="00107ABB">
        <w:t xml:space="preserve">4. Материально-техническое обеспечение реализации основной профессиональной образовательной программы </w:t>
      </w:r>
    </w:p>
    <w:p w:rsidR="005F6B90" w:rsidRPr="00107ABB" w:rsidRDefault="005F6B90" w:rsidP="005F6B90">
      <w:r w:rsidRPr="00107ABB">
        <w:t xml:space="preserve">5. Оценка результатов освоения основной профессиональной образовательной программы </w:t>
      </w:r>
    </w:p>
    <w:p w:rsidR="005F6B90" w:rsidRPr="00107ABB" w:rsidRDefault="005F6B90" w:rsidP="005F6B90">
      <w:r w:rsidRPr="00107ABB">
        <w:t>5.1 Контроль и оценка достижений обучающихся</w:t>
      </w:r>
    </w:p>
    <w:p w:rsidR="005F6B90" w:rsidRPr="00107ABB" w:rsidRDefault="005F6B90" w:rsidP="005F6B90">
      <w:r w:rsidRPr="00107ABB">
        <w:t>5.2 Организация государственной  (итоговой) аттестации выпускников</w:t>
      </w:r>
    </w:p>
    <w:p w:rsidR="005F6B90" w:rsidRPr="00107ABB" w:rsidRDefault="005F6B90" w:rsidP="005F6B90">
      <w:pPr>
        <w:sectPr w:rsidR="005F6B90" w:rsidRPr="00107ABB" w:rsidSect="00780F2C">
          <w:footerReference w:type="default" r:id="rId5"/>
          <w:pgSz w:w="11906" w:h="16838" w:code="9"/>
          <w:pgMar w:top="851" w:right="851" w:bottom="992" w:left="1701" w:header="709" w:footer="709" w:gutter="0"/>
          <w:cols w:space="708"/>
          <w:titlePg/>
          <w:docGrid w:linePitch="360"/>
        </w:sectPr>
      </w:pPr>
    </w:p>
    <w:p w:rsidR="005F6B90" w:rsidRPr="000558C7" w:rsidRDefault="005F6B90" w:rsidP="005F6B90">
      <w:pPr>
        <w:widowControl w:val="0"/>
        <w:suppressAutoHyphens/>
        <w:autoSpaceDE w:val="0"/>
        <w:autoSpaceDN w:val="0"/>
        <w:adjustRightInd w:val="0"/>
        <w:spacing w:before="240" w:after="60"/>
        <w:ind w:firstLine="709"/>
        <w:jc w:val="center"/>
        <w:outlineLvl w:val="3"/>
        <w:rPr>
          <w:b/>
          <w:smallCaps/>
          <w:color w:val="auto"/>
          <w:w w:val="100"/>
        </w:rPr>
      </w:pPr>
      <w:r w:rsidRPr="000558C7">
        <w:rPr>
          <w:b/>
          <w:smallCaps/>
          <w:color w:val="auto"/>
          <w:w w:val="100"/>
        </w:rPr>
        <w:lastRenderedPageBreak/>
        <w:t>1. Общие положения</w:t>
      </w:r>
    </w:p>
    <w:p w:rsidR="005F6B90" w:rsidRPr="000558C7" w:rsidRDefault="005F6B90" w:rsidP="005F6B9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</w:p>
    <w:p w:rsidR="005F6B90" w:rsidRPr="000558C7" w:rsidRDefault="005F6B90" w:rsidP="005F6B90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5F6B90" w:rsidRPr="000558C7" w:rsidRDefault="005F6B90" w:rsidP="005F6B90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Основная профессиональ</w:t>
      </w:r>
      <w:r>
        <w:rPr>
          <w:color w:val="auto"/>
          <w:w w:val="100"/>
        </w:rPr>
        <w:t>ная образовательная программа ГБП</w:t>
      </w:r>
      <w:r w:rsidRPr="000558C7">
        <w:rPr>
          <w:color w:val="auto"/>
          <w:w w:val="100"/>
        </w:rPr>
        <w:t xml:space="preserve">ОУ </w:t>
      </w:r>
      <w:r>
        <w:rPr>
          <w:color w:val="auto"/>
          <w:w w:val="100"/>
        </w:rPr>
        <w:t>РК</w:t>
      </w:r>
      <w:r w:rsidRPr="000558C7">
        <w:rPr>
          <w:color w:val="auto"/>
          <w:w w:val="100"/>
        </w:rPr>
        <w:t xml:space="preserve"> </w:t>
      </w:r>
      <w:r>
        <w:rPr>
          <w:color w:val="auto"/>
          <w:w w:val="100"/>
        </w:rPr>
        <w:t>«</w:t>
      </w:r>
      <w:proofErr w:type="spellStart"/>
      <w:r>
        <w:rPr>
          <w:color w:val="auto"/>
          <w:w w:val="100"/>
        </w:rPr>
        <w:t>Джанкойский</w:t>
      </w:r>
      <w:proofErr w:type="spellEnd"/>
      <w:r>
        <w:rPr>
          <w:color w:val="auto"/>
          <w:w w:val="100"/>
        </w:rPr>
        <w:t xml:space="preserve"> дорожно-строительный техникум»</w:t>
      </w:r>
      <w:r w:rsidRPr="000558C7">
        <w:rPr>
          <w:color w:val="auto"/>
          <w:w w:val="100"/>
        </w:rPr>
        <w:t xml:space="preserve"> по профессии </w:t>
      </w:r>
      <w:r>
        <w:rPr>
          <w:color w:val="auto"/>
          <w:w w:val="100"/>
        </w:rPr>
        <w:t>08.01.08</w:t>
      </w:r>
      <w:r w:rsidRPr="009A0A54">
        <w:rPr>
          <w:color w:val="auto"/>
          <w:w w:val="100"/>
        </w:rPr>
        <w:t xml:space="preserve"> «Мастер отделочных строительных работ»</w:t>
      </w:r>
      <w:r w:rsidRPr="000558C7">
        <w:rPr>
          <w:color w:val="auto"/>
          <w:w w:val="100"/>
        </w:rPr>
        <w:t xml:space="preserve"> представляет собой  комплекс нормативно-методической документации, регламентирующий содержание, организацию и оценку качества подготовки обучающихся и выпускников по данной профессии.</w:t>
      </w:r>
    </w:p>
    <w:p w:rsidR="005F6B90" w:rsidRPr="000558C7" w:rsidRDefault="005F6B90" w:rsidP="005F6B90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 xml:space="preserve">Нормативную правовую основу разработки основной профессиональной  образовательной программы (далее - программа) составляют: </w:t>
      </w:r>
    </w:p>
    <w:p w:rsidR="005F6B90" w:rsidRPr="00256A9F" w:rsidRDefault="005F6B90" w:rsidP="005F6B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 xml:space="preserve">Федеральный закон </w:t>
      </w:r>
      <w:r w:rsidRPr="00256A9F">
        <w:t>«Об образовании в Российской Федерации» от 29.12.2012г. № 273-ФЗ</w:t>
      </w:r>
      <w:r w:rsidRPr="00256A9F">
        <w:rPr>
          <w:color w:val="auto"/>
          <w:w w:val="100"/>
        </w:rPr>
        <w:t>;</w:t>
      </w:r>
    </w:p>
    <w:p w:rsidR="005F6B90" w:rsidRPr="00256A9F" w:rsidRDefault="005F6B90" w:rsidP="005F6B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 xml:space="preserve">Федеральный государственный образовательный стандарт (ФГОС) по профессии среднего профессионального образования (СПО), утвержденный приказом </w:t>
      </w:r>
      <w:proofErr w:type="spellStart"/>
      <w:r w:rsidRPr="00256A9F">
        <w:rPr>
          <w:color w:val="auto"/>
          <w:w w:val="100"/>
        </w:rPr>
        <w:t>Минобрнауки</w:t>
      </w:r>
      <w:proofErr w:type="spellEnd"/>
      <w:r w:rsidRPr="00256A9F">
        <w:rPr>
          <w:color w:val="auto"/>
          <w:w w:val="100"/>
        </w:rPr>
        <w:t xml:space="preserve"> России от 02 августа 2013 г. № </w:t>
      </w:r>
      <w:r>
        <w:rPr>
          <w:color w:val="auto"/>
          <w:w w:val="100"/>
        </w:rPr>
        <w:t>746</w:t>
      </w:r>
      <w:r w:rsidRPr="00256A9F">
        <w:rPr>
          <w:color w:val="auto"/>
          <w:w w:val="100"/>
        </w:rPr>
        <w:t>;</w:t>
      </w:r>
      <w:r w:rsidRPr="00256A9F">
        <w:rPr>
          <w:color w:val="FF0000"/>
          <w:w w:val="100"/>
        </w:rPr>
        <w:t xml:space="preserve"> </w:t>
      </w:r>
    </w:p>
    <w:p w:rsidR="005F6B90" w:rsidRPr="00256A9F" w:rsidRDefault="005F6B90" w:rsidP="005F6B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>Приказ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14.06.2013 г. № 464;</w:t>
      </w:r>
    </w:p>
    <w:p w:rsidR="005F6B90" w:rsidRPr="00256A9F" w:rsidRDefault="005F6B90" w:rsidP="005F6B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>Приказ об 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г. № 968;</w:t>
      </w:r>
    </w:p>
    <w:p w:rsidR="005F6B90" w:rsidRPr="00256A9F" w:rsidRDefault="005F6B90" w:rsidP="005F6B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>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:rsidR="005F6B90" w:rsidRPr="00256A9F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- Приказ </w:t>
      </w:r>
      <w:proofErr w:type="spellStart"/>
      <w:r w:rsidRPr="00256A9F">
        <w:rPr>
          <w:sz w:val="28"/>
          <w:szCs w:val="28"/>
        </w:rPr>
        <w:t>Минобрнауки</w:t>
      </w:r>
      <w:proofErr w:type="spellEnd"/>
      <w:r w:rsidRPr="00256A9F">
        <w:rPr>
          <w:sz w:val="28"/>
          <w:szCs w:val="28"/>
        </w:rPr>
        <w:t xml:space="preserve"> РФ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2004 г. № 1312;</w:t>
      </w:r>
    </w:p>
    <w:p w:rsidR="005F6B90" w:rsidRPr="000558C7" w:rsidRDefault="005F6B90" w:rsidP="005F6B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Устав ГБПОУ РК  «</w:t>
      </w:r>
      <w:proofErr w:type="spellStart"/>
      <w:r>
        <w:rPr>
          <w:color w:val="auto"/>
          <w:w w:val="100"/>
        </w:rPr>
        <w:t>Джанкойский</w:t>
      </w:r>
      <w:proofErr w:type="spellEnd"/>
      <w:r>
        <w:rPr>
          <w:color w:val="auto"/>
          <w:w w:val="100"/>
        </w:rPr>
        <w:t xml:space="preserve"> дорожно-строительный техникум».</w:t>
      </w:r>
    </w:p>
    <w:p w:rsidR="005F6B90" w:rsidRPr="000558C7" w:rsidRDefault="005F6B90" w:rsidP="005F6B90">
      <w:pPr>
        <w:widowControl w:val="0"/>
        <w:suppressAutoHyphens/>
        <w:ind w:firstLine="284"/>
        <w:jc w:val="both"/>
        <w:rPr>
          <w:b/>
          <w:color w:val="auto"/>
          <w:w w:val="100"/>
        </w:rPr>
      </w:pPr>
      <w:r w:rsidRPr="000558C7">
        <w:rPr>
          <w:b/>
          <w:smallCaps/>
          <w:color w:val="auto"/>
          <w:w w:val="100"/>
        </w:rPr>
        <w:t xml:space="preserve">1.2.  </w:t>
      </w:r>
      <w:r w:rsidRPr="000558C7">
        <w:rPr>
          <w:b/>
          <w:color w:val="auto"/>
          <w:w w:val="100"/>
        </w:rPr>
        <w:t>Нормативный срок освоения программы</w:t>
      </w:r>
    </w:p>
    <w:p w:rsidR="005F6B90" w:rsidRPr="000558C7" w:rsidRDefault="005F6B90" w:rsidP="005F6B90">
      <w:pPr>
        <w:widowControl w:val="0"/>
        <w:suppressAutoHyphens/>
        <w:ind w:firstLine="284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 xml:space="preserve">Нормативный срок освоения программы по профессии при очной форме получения образования – на базе основного общего образования – </w:t>
      </w:r>
      <w:r>
        <w:rPr>
          <w:color w:val="auto"/>
          <w:w w:val="100"/>
        </w:rPr>
        <w:t>2 года 10</w:t>
      </w:r>
      <w:r w:rsidRPr="000558C7">
        <w:rPr>
          <w:color w:val="auto"/>
          <w:w w:val="100"/>
        </w:rPr>
        <w:t xml:space="preserve"> мес.</w:t>
      </w:r>
    </w:p>
    <w:p w:rsidR="005F6B90" w:rsidRPr="000558C7" w:rsidRDefault="005F6B90" w:rsidP="005F6B90">
      <w:pPr>
        <w:widowControl w:val="0"/>
        <w:suppressAutoHyphens/>
        <w:ind w:firstLine="284"/>
        <w:jc w:val="both"/>
        <w:rPr>
          <w:color w:val="auto"/>
          <w:w w:val="100"/>
        </w:rPr>
      </w:pPr>
      <w:r w:rsidRPr="00FC7E04">
        <w:rPr>
          <w:color w:val="auto"/>
          <w:w w:val="100"/>
        </w:rPr>
        <w:t>Наименование присваиваемых квалификаций соответствует приказу Министерства образования и науки РФ от 02.07.2013 г. № 513 «Об утверждении перечня профессий рабочих, должностей служащих, по которым осуществляется профессиональное обучение»</w:t>
      </w:r>
      <w:r w:rsidRPr="00256A9F">
        <w:rPr>
          <w:color w:val="auto"/>
          <w:w w:val="100"/>
        </w:rPr>
        <w:t>:</w:t>
      </w:r>
    </w:p>
    <w:p w:rsidR="005F6B90" w:rsidRPr="006D4B25" w:rsidRDefault="005F6B90" w:rsidP="005F6B90">
      <w:pPr>
        <w:widowControl w:val="0"/>
        <w:suppressAutoHyphens/>
        <w:spacing w:line="276" w:lineRule="auto"/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Штукатур</w:t>
      </w:r>
      <w:r w:rsidRPr="006D4B25">
        <w:rPr>
          <w:color w:val="auto"/>
          <w:w w:val="100"/>
        </w:rPr>
        <w:t>;</w:t>
      </w:r>
    </w:p>
    <w:p w:rsidR="005F6B90" w:rsidRDefault="005F6B90" w:rsidP="005F6B90">
      <w:pPr>
        <w:widowControl w:val="0"/>
        <w:suppressAutoHyphens/>
        <w:spacing w:line="276" w:lineRule="auto"/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Облицовщик-плиточник;</w:t>
      </w:r>
    </w:p>
    <w:p w:rsidR="005F6B90" w:rsidRDefault="005F6B90" w:rsidP="005F6B90">
      <w:pPr>
        <w:widowControl w:val="0"/>
        <w:suppressAutoHyphens/>
        <w:spacing w:line="276" w:lineRule="auto"/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Маляр строительный.</w:t>
      </w:r>
    </w:p>
    <w:p w:rsidR="005F6B90" w:rsidRPr="000558C7" w:rsidRDefault="005F6B90" w:rsidP="005F6B90">
      <w:pPr>
        <w:widowControl w:val="0"/>
        <w:suppressAutoHyphens/>
        <w:spacing w:after="120"/>
        <w:ind w:firstLine="709"/>
        <w:jc w:val="center"/>
        <w:rPr>
          <w:b/>
          <w:smallCaps/>
          <w:color w:val="auto"/>
          <w:w w:val="100"/>
        </w:rPr>
      </w:pPr>
      <w:r w:rsidRPr="000558C7">
        <w:rPr>
          <w:b/>
          <w:smallCaps/>
          <w:color w:val="auto"/>
          <w:w w:val="100"/>
        </w:rPr>
        <w:br w:type="page"/>
      </w:r>
      <w:r w:rsidRPr="000558C7">
        <w:rPr>
          <w:b/>
          <w:smallCaps/>
          <w:color w:val="auto"/>
          <w:w w:val="100"/>
        </w:rPr>
        <w:lastRenderedPageBreak/>
        <w:t>2.  Характеристика профессиональной деятельности</w:t>
      </w:r>
    </w:p>
    <w:p w:rsidR="005F6B90" w:rsidRPr="000558C7" w:rsidRDefault="005F6B90" w:rsidP="005F6B90">
      <w:pPr>
        <w:widowControl w:val="0"/>
        <w:suppressAutoHyphens/>
        <w:ind w:firstLine="720"/>
        <w:jc w:val="center"/>
        <w:rPr>
          <w:b/>
          <w:smallCaps/>
          <w:color w:val="auto"/>
          <w:w w:val="100"/>
        </w:rPr>
      </w:pPr>
      <w:r w:rsidRPr="000558C7">
        <w:rPr>
          <w:b/>
          <w:smallCaps/>
          <w:color w:val="auto"/>
          <w:w w:val="100"/>
        </w:rPr>
        <w:t>выпускников и требования к результатам освоения основной профессиональной образовательной программы</w:t>
      </w:r>
    </w:p>
    <w:p w:rsidR="005F6B90" w:rsidRPr="000558C7" w:rsidRDefault="005F6B90" w:rsidP="005F6B90">
      <w:pPr>
        <w:widowControl w:val="0"/>
        <w:suppressAutoHyphens/>
        <w:ind w:firstLine="720"/>
        <w:jc w:val="center"/>
        <w:rPr>
          <w:b/>
          <w:color w:val="auto"/>
          <w:w w:val="100"/>
        </w:rPr>
      </w:pPr>
    </w:p>
    <w:p w:rsidR="005F6B90" w:rsidRPr="000558C7" w:rsidRDefault="005F6B90" w:rsidP="005F6B90">
      <w:pPr>
        <w:widowControl w:val="0"/>
        <w:suppressAutoHyphens/>
        <w:ind w:firstLine="720"/>
        <w:jc w:val="both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 xml:space="preserve">2.1. Область и объекты профессиональной деятельности </w:t>
      </w:r>
    </w:p>
    <w:p w:rsidR="005F6B90" w:rsidRPr="000558C7" w:rsidRDefault="005F6B90" w:rsidP="005F6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Область профессиональной деятельности выпускника:</w:t>
      </w:r>
    </w:p>
    <w:p w:rsidR="005F6B90" w:rsidRDefault="005F6B90" w:rsidP="005F6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</w:pPr>
      <w:r>
        <w:t xml:space="preserve">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 </w:t>
      </w:r>
    </w:p>
    <w:p w:rsidR="005F6B90" w:rsidRPr="000558C7" w:rsidRDefault="005F6B90" w:rsidP="005F6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Объекты профессиональной деятельности выпускника:</w:t>
      </w:r>
    </w:p>
    <w:p w:rsidR="005F6B90" w:rsidRPr="00CC3387" w:rsidRDefault="005F6B90" w:rsidP="005F6B90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3387">
        <w:rPr>
          <w:rFonts w:ascii="Times New Roman" w:hAnsi="Times New Roman" w:cs="Times New Roman"/>
          <w:sz w:val="28"/>
          <w:szCs w:val="28"/>
        </w:rPr>
        <w:t>поверхности зданий, сооружений и участков, прилегающих к ним;</w:t>
      </w:r>
    </w:p>
    <w:p w:rsidR="005F6B90" w:rsidRPr="00CC3387" w:rsidRDefault="005F6B90" w:rsidP="005F6B90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3387">
        <w:rPr>
          <w:rFonts w:ascii="Times New Roman" w:hAnsi="Times New Roman" w:cs="Times New Roman"/>
          <w:sz w:val="28"/>
          <w:szCs w:val="28"/>
        </w:rPr>
        <w:t>материалы для отделочных строительных работ;</w:t>
      </w:r>
    </w:p>
    <w:p w:rsidR="005F6B90" w:rsidRPr="00CC3387" w:rsidRDefault="005F6B90" w:rsidP="005F6B90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3387">
        <w:rPr>
          <w:rFonts w:ascii="Times New Roman" w:hAnsi="Times New Roman" w:cs="Times New Roman"/>
          <w:sz w:val="28"/>
          <w:szCs w:val="28"/>
        </w:rPr>
        <w:t>технологии отделочных строительных работ;</w:t>
      </w:r>
    </w:p>
    <w:p w:rsidR="005F6B90" w:rsidRPr="00CC3387" w:rsidRDefault="005F6B90" w:rsidP="005F6B90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3387">
        <w:rPr>
          <w:rFonts w:ascii="Times New Roman" w:hAnsi="Times New Roman" w:cs="Times New Roman"/>
          <w:sz w:val="28"/>
          <w:szCs w:val="28"/>
        </w:rPr>
        <w:t>ручной и механизированный инструмент, приспособления и механизмы для отделочных строительных работ;</w:t>
      </w:r>
    </w:p>
    <w:p w:rsidR="005F6B90" w:rsidRPr="00CC3387" w:rsidRDefault="005F6B90" w:rsidP="005F6B90">
      <w:pPr>
        <w:widowControl w:val="0"/>
        <w:numPr>
          <w:ilvl w:val="0"/>
          <w:numId w:val="2"/>
        </w:numPr>
        <w:suppressAutoHyphens/>
        <w:ind w:left="709" w:hanging="425"/>
        <w:jc w:val="both"/>
        <w:rPr>
          <w:color w:val="auto"/>
          <w:w w:val="100"/>
        </w:rPr>
      </w:pPr>
      <w:r w:rsidRPr="00CC3387">
        <w:t>леса и подмости.</w:t>
      </w:r>
      <w:r w:rsidRPr="00CC3387">
        <w:rPr>
          <w:color w:val="auto"/>
          <w:w w:val="100"/>
        </w:rPr>
        <w:t xml:space="preserve">          </w:t>
      </w:r>
    </w:p>
    <w:p w:rsidR="005F6B90" w:rsidRPr="000558C7" w:rsidRDefault="005F6B90" w:rsidP="005F6B90">
      <w:pPr>
        <w:widowControl w:val="0"/>
        <w:suppressAutoHyphens/>
        <w:jc w:val="both"/>
        <w:rPr>
          <w:b/>
          <w:smallCaps/>
          <w:color w:val="auto"/>
          <w:w w:val="100"/>
        </w:rPr>
      </w:pPr>
      <w:r w:rsidRPr="000558C7">
        <w:rPr>
          <w:b/>
          <w:smallCaps/>
          <w:color w:val="auto"/>
          <w:w w:val="100"/>
        </w:rPr>
        <w:t>2.2.</w:t>
      </w:r>
      <w:r w:rsidRPr="000558C7">
        <w:rPr>
          <w:b/>
          <w:color w:val="auto"/>
          <w:w w:val="100"/>
        </w:rPr>
        <w:t xml:space="preserve"> Виды профессиональной деятельности и компетенции</w:t>
      </w:r>
    </w:p>
    <w:p w:rsidR="005F6B90" w:rsidRPr="000558C7" w:rsidRDefault="005F6B90" w:rsidP="005F6B90">
      <w:pPr>
        <w:widowControl w:val="0"/>
        <w:suppressAutoHyphens/>
        <w:ind w:firstLine="720"/>
        <w:jc w:val="both"/>
        <w:rPr>
          <w:color w:val="auto"/>
          <w:w w:val="100"/>
        </w:rPr>
      </w:pPr>
    </w:p>
    <w:p w:rsidR="005F6B90" w:rsidRPr="000558C7" w:rsidRDefault="005F6B90" w:rsidP="005F6B90">
      <w:pPr>
        <w:widowControl w:val="0"/>
        <w:suppressAutoHyphens/>
        <w:ind w:firstLine="720"/>
        <w:jc w:val="both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>Виды профессиональной деятельности и профессиональные компетенции выпускника:</w:t>
      </w:r>
    </w:p>
    <w:p w:rsidR="005F6B90" w:rsidRPr="0024568C" w:rsidRDefault="005F6B90" w:rsidP="005F6B90">
      <w:pPr>
        <w:pStyle w:val="21"/>
        <w:widowControl w:val="0"/>
        <w:ind w:left="0" w:firstLine="720"/>
        <w:jc w:val="both"/>
        <w:outlineLvl w:val="0"/>
        <w:rPr>
          <w:b/>
          <w:sz w:val="28"/>
          <w:szCs w:val="28"/>
        </w:rPr>
      </w:pP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7A0">
        <w:rPr>
          <w:rFonts w:ascii="Times New Roman" w:hAnsi="Times New Roman" w:cs="Times New Roman"/>
          <w:b/>
          <w:sz w:val="28"/>
          <w:szCs w:val="28"/>
        </w:rPr>
        <w:t>ВПД 1.  Выполнение штукатурных работ.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1.1. Выполнять подготовительные работы при производстве штукатурных работ.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1.2. Производить оштукатуривание поверхностей различной степени сложности.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1.3. Выполнять отделку оштукатуренных поверхностей.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1.4. Выполнять ремонт оштукатуренных поверхностей.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7A0">
        <w:rPr>
          <w:rFonts w:ascii="Times New Roman" w:hAnsi="Times New Roman" w:cs="Times New Roman"/>
          <w:b/>
          <w:sz w:val="28"/>
          <w:szCs w:val="28"/>
        </w:rPr>
        <w:t>ВПД 2.  Выполнение монтажа каркасно-обшивочных конструкций.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2.1. Выполнять подготовительные работы при производстве монтажа каркасно-обшивочных конструкций.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2.2. Устраивать ограждающие конструкции, перегородки.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2.3. Выполнять отделку внутренних и наружных поверхностей с использованием листовых материалов, панелей, плит.</w:t>
      </w:r>
    </w:p>
    <w:p w:rsidR="005F6B90" w:rsidRPr="009637A0" w:rsidRDefault="005F6B90" w:rsidP="005F6B90">
      <w:pPr>
        <w:pStyle w:val="21"/>
        <w:widowControl w:val="0"/>
        <w:ind w:left="0" w:firstLine="540"/>
        <w:jc w:val="both"/>
        <w:outlineLvl w:val="0"/>
        <w:rPr>
          <w:sz w:val="28"/>
          <w:szCs w:val="28"/>
        </w:rPr>
      </w:pPr>
      <w:r w:rsidRPr="009637A0">
        <w:rPr>
          <w:sz w:val="28"/>
          <w:szCs w:val="28"/>
        </w:rPr>
        <w:t>ПК 2.4. Выполнять ремонт каркасно-обшивочных конструкций.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7A0">
        <w:rPr>
          <w:rFonts w:ascii="Times New Roman" w:hAnsi="Times New Roman" w:cs="Times New Roman"/>
          <w:b/>
          <w:sz w:val="28"/>
          <w:szCs w:val="28"/>
        </w:rPr>
        <w:t>ВПД 3. Выполнение малярных работ.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ПК.3.1. Выполнять подготовительные работы при производстве малярных работ.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3.2. Окрашивать поверхности различными малярными составами.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3.3. Оклеивать поверхности различными материалами.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3.4. Выполнять ремонт окрашенных и оклеенных поверхностей.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ВПД </w:t>
      </w:r>
      <w:r w:rsidRPr="009637A0">
        <w:rPr>
          <w:rFonts w:ascii="Times New Roman" w:hAnsi="Times New Roman" w:cs="Times New Roman"/>
          <w:b/>
          <w:sz w:val="28"/>
          <w:szCs w:val="28"/>
        </w:rPr>
        <w:t>4. Выполнение облицовочных работ плитками и плитами.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 xml:space="preserve">ПК 4.1. Выполнять подготовительные работы при производстве </w:t>
      </w:r>
      <w:r w:rsidRPr="009637A0">
        <w:rPr>
          <w:rFonts w:ascii="Times New Roman" w:hAnsi="Times New Roman" w:cs="Times New Roman"/>
          <w:sz w:val="28"/>
          <w:szCs w:val="28"/>
        </w:rPr>
        <w:lastRenderedPageBreak/>
        <w:t>облицовочных работ.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4.2. Выполнять облицовочные работы горизонтальных и вертикальных поверхностей.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4.3. Выполнять ремонт облицованных поверхностей плитками и плитами.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ВПД</w:t>
      </w:r>
      <w:r w:rsidRPr="009637A0">
        <w:rPr>
          <w:rFonts w:ascii="Times New Roman" w:hAnsi="Times New Roman" w:cs="Times New Roman"/>
          <w:b/>
          <w:sz w:val="28"/>
          <w:szCs w:val="28"/>
        </w:rPr>
        <w:t xml:space="preserve"> 5. Выполнение облицовочных работ синтетическими материалами.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5.1. Выполнять подготовительные работы при облицовке синтетическими материалами.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5.2. Выполнять облицовку синтетическими материалами различной сложности.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5.3. Выполнять ремонт облицованных поверхностей синтетическими материалами.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7A0">
        <w:rPr>
          <w:rFonts w:ascii="Times New Roman" w:hAnsi="Times New Roman" w:cs="Times New Roman"/>
          <w:b/>
          <w:sz w:val="28"/>
          <w:szCs w:val="28"/>
        </w:rPr>
        <w:t>ВПД 6. Выполнять подготовительные работы при устройстве мозаичных полов.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6.2. Устраивать мозаичные полы.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ПК 6.3. Выполнять ремонт мозаичных полов.</w:t>
      </w:r>
    </w:p>
    <w:p w:rsidR="005F6B90" w:rsidRDefault="005F6B90" w:rsidP="005F6B90">
      <w:pPr>
        <w:widowControl w:val="0"/>
        <w:suppressAutoHyphens/>
        <w:jc w:val="both"/>
        <w:rPr>
          <w:b/>
          <w:color w:val="auto"/>
          <w:w w:val="100"/>
        </w:rPr>
      </w:pPr>
    </w:p>
    <w:p w:rsidR="005F6B90" w:rsidRPr="000558C7" w:rsidRDefault="005F6B90" w:rsidP="005F6B90">
      <w:pPr>
        <w:widowControl w:val="0"/>
        <w:suppressAutoHyphens/>
        <w:jc w:val="both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>Общие компетенции выпускника</w:t>
      </w:r>
    </w:p>
    <w:p w:rsidR="005F6B90" w:rsidRPr="000558C7" w:rsidRDefault="005F6B90" w:rsidP="005F6B90">
      <w:pPr>
        <w:widowControl w:val="0"/>
        <w:suppressAutoHyphens/>
        <w:jc w:val="both"/>
        <w:rPr>
          <w:color w:val="auto"/>
          <w:w w:val="100"/>
        </w:rPr>
      </w:pPr>
    </w:p>
    <w:p w:rsidR="005F6B90" w:rsidRPr="000558C7" w:rsidRDefault="005F6B90" w:rsidP="005F6B90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F6B90" w:rsidRPr="000558C7" w:rsidRDefault="005F6B90" w:rsidP="005F6B90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5F6B90" w:rsidRPr="000558C7" w:rsidRDefault="005F6B90" w:rsidP="005F6B90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F6B90" w:rsidRPr="000558C7" w:rsidRDefault="005F6B90" w:rsidP="005F6B90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4. Осуществлять поиск информации, необходимой для эффективного выполнения профессиональных задач.</w:t>
      </w:r>
    </w:p>
    <w:p w:rsidR="005F6B90" w:rsidRPr="000558C7" w:rsidRDefault="005F6B90" w:rsidP="005F6B90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5. Использовать информационно-коммуникационные технологии в профессиональной деятельности.</w:t>
      </w:r>
    </w:p>
    <w:p w:rsidR="005F6B90" w:rsidRPr="000558C7" w:rsidRDefault="005F6B90" w:rsidP="005F6B90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6. Работать в команде, эффективно общаться с коллегами, руководством, клиентами.</w:t>
      </w:r>
    </w:p>
    <w:p w:rsidR="005F6B90" w:rsidRPr="000558C7" w:rsidRDefault="005F6B90" w:rsidP="005F6B90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5F6B90" w:rsidRPr="000558C7" w:rsidRDefault="005F6B90" w:rsidP="005F6B90">
      <w:pPr>
        <w:jc w:val="right"/>
        <w:rPr>
          <w:b/>
          <w:color w:val="auto"/>
          <w:w w:val="100"/>
        </w:rPr>
      </w:pPr>
    </w:p>
    <w:p w:rsidR="005F6B90" w:rsidRPr="000558C7" w:rsidRDefault="005F6B90" w:rsidP="005F6B90">
      <w:pPr>
        <w:widowControl w:val="0"/>
        <w:ind w:firstLine="709"/>
        <w:jc w:val="both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>2.3. Специальные требования.</w:t>
      </w:r>
    </w:p>
    <w:p w:rsidR="005F6B90" w:rsidRPr="000558C7" w:rsidRDefault="005F6B90" w:rsidP="005F6B90">
      <w:pPr>
        <w:pStyle w:val="31"/>
        <w:rPr>
          <w:b w:val="0"/>
        </w:rPr>
      </w:pPr>
      <w:r w:rsidRPr="000558C7">
        <w:rPr>
          <w:b w:val="0"/>
        </w:rPr>
        <w:t>Основная профессиональная образовательная программа по профессии НПО предусматривает изучение следующих учебных циклов:</w:t>
      </w:r>
    </w:p>
    <w:p w:rsidR="005F6B90" w:rsidRPr="000558C7" w:rsidRDefault="005F6B90" w:rsidP="005F6B90">
      <w:pPr>
        <w:pStyle w:val="31"/>
        <w:rPr>
          <w:b w:val="0"/>
        </w:rPr>
      </w:pPr>
      <w:proofErr w:type="spellStart"/>
      <w:r w:rsidRPr="000558C7">
        <w:rPr>
          <w:b w:val="0"/>
        </w:rPr>
        <w:t>общепрофессионального</w:t>
      </w:r>
      <w:proofErr w:type="spellEnd"/>
      <w:r w:rsidRPr="000558C7">
        <w:rPr>
          <w:b w:val="0"/>
        </w:rPr>
        <w:t>;</w:t>
      </w:r>
    </w:p>
    <w:p w:rsidR="005F6B90" w:rsidRPr="000558C7" w:rsidRDefault="005F6B90" w:rsidP="005F6B90">
      <w:pPr>
        <w:pStyle w:val="31"/>
        <w:rPr>
          <w:b w:val="0"/>
        </w:rPr>
      </w:pPr>
      <w:r w:rsidRPr="000558C7">
        <w:rPr>
          <w:b w:val="0"/>
        </w:rPr>
        <w:t>профессионального</w:t>
      </w:r>
    </w:p>
    <w:p w:rsidR="005F6B90" w:rsidRPr="000558C7" w:rsidRDefault="005F6B90" w:rsidP="005F6B90">
      <w:pPr>
        <w:pStyle w:val="31"/>
        <w:ind w:firstLine="0"/>
        <w:rPr>
          <w:b w:val="0"/>
        </w:rPr>
      </w:pPr>
      <w:r w:rsidRPr="000558C7">
        <w:rPr>
          <w:b w:val="0"/>
        </w:rPr>
        <w:t>и разделов:</w:t>
      </w:r>
    </w:p>
    <w:p w:rsidR="005F6B90" w:rsidRPr="000558C7" w:rsidRDefault="005F6B90" w:rsidP="005F6B90">
      <w:pPr>
        <w:pStyle w:val="31"/>
        <w:rPr>
          <w:b w:val="0"/>
        </w:rPr>
      </w:pPr>
      <w:r w:rsidRPr="000558C7">
        <w:rPr>
          <w:b w:val="0"/>
        </w:rPr>
        <w:t>физическая культура;</w:t>
      </w:r>
    </w:p>
    <w:p w:rsidR="005F6B90" w:rsidRPr="000558C7" w:rsidRDefault="005F6B90" w:rsidP="005F6B90">
      <w:pPr>
        <w:pStyle w:val="31"/>
        <w:rPr>
          <w:b w:val="0"/>
        </w:rPr>
      </w:pPr>
      <w:r w:rsidRPr="000558C7">
        <w:rPr>
          <w:b w:val="0"/>
        </w:rPr>
        <w:t>учебная практика (производственное обучение);</w:t>
      </w:r>
    </w:p>
    <w:p w:rsidR="005F6B90" w:rsidRPr="000558C7" w:rsidRDefault="005F6B90" w:rsidP="005F6B90">
      <w:pPr>
        <w:pStyle w:val="31"/>
        <w:rPr>
          <w:b w:val="0"/>
        </w:rPr>
      </w:pPr>
      <w:r w:rsidRPr="000558C7">
        <w:rPr>
          <w:b w:val="0"/>
        </w:rPr>
        <w:lastRenderedPageBreak/>
        <w:t>производственная практика;</w:t>
      </w:r>
    </w:p>
    <w:p w:rsidR="005F6B90" w:rsidRPr="000558C7" w:rsidRDefault="005F6B90" w:rsidP="005F6B90">
      <w:pPr>
        <w:pStyle w:val="31"/>
        <w:rPr>
          <w:b w:val="0"/>
        </w:rPr>
      </w:pPr>
      <w:r w:rsidRPr="000558C7">
        <w:rPr>
          <w:b w:val="0"/>
        </w:rPr>
        <w:t>промежуточная аттестация;</w:t>
      </w:r>
    </w:p>
    <w:p w:rsidR="005F6B90" w:rsidRPr="000558C7" w:rsidRDefault="005F6B90" w:rsidP="005F6B90">
      <w:pPr>
        <w:pStyle w:val="31"/>
        <w:rPr>
          <w:b w:val="0"/>
        </w:rPr>
      </w:pPr>
      <w:r w:rsidRPr="000558C7">
        <w:rPr>
          <w:b w:val="0"/>
        </w:rPr>
        <w:t>государственная (итоговая) аттестация.</w:t>
      </w:r>
    </w:p>
    <w:p w:rsidR="005F6B90" w:rsidRPr="000558C7" w:rsidRDefault="005F6B90" w:rsidP="005F6B90">
      <w:pPr>
        <w:pStyle w:val="21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 w:rsidRPr="000558C7">
        <w:rPr>
          <w:rFonts w:cs="Times New Roman"/>
          <w:sz w:val="28"/>
          <w:szCs w:val="28"/>
        </w:rPr>
        <w:t>Обязательная часть основной профессиональной образовательной программы составляет около 80 процентов от общего объема времени, отведенного на ее освоение. Вариативная часть (около 20</w:t>
      </w:r>
      <w:r w:rsidRPr="000558C7">
        <w:rPr>
          <w:rFonts w:cs="Times New Roman"/>
          <w:b/>
          <w:bCs/>
          <w:sz w:val="28"/>
          <w:szCs w:val="28"/>
        </w:rPr>
        <w:t> </w:t>
      </w:r>
      <w:r w:rsidRPr="000558C7">
        <w:rPr>
          <w:rFonts w:cs="Times New Roman"/>
          <w:sz w:val="28"/>
          <w:szCs w:val="28"/>
        </w:rPr>
        <w:t xml:space="preserve">процентов) дает возможность расширения и 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5F6B90" w:rsidRPr="000558C7" w:rsidRDefault="005F6B90" w:rsidP="005F6B90">
      <w:pPr>
        <w:pStyle w:val="21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 w:rsidRPr="000558C7">
        <w:rPr>
          <w:rFonts w:cs="Times New Roman"/>
          <w:sz w:val="28"/>
          <w:szCs w:val="28"/>
        </w:rPr>
        <w:t xml:space="preserve">Профессиональный цикл состоит из </w:t>
      </w:r>
      <w:proofErr w:type="spellStart"/>
      <w:r w:rsidRPr="000558C7">
        <w:rPr>
          <w:rFonts w:cs="Times New Roman"/>
          <w:sz w:val="28"/>
          <w:szCs w:val="28"/>
        </w:rPr>
        <w:t>общепрофессиональных</w:t>
      </w:r>
      <w:proofErr w:type="spellEnd"/>
      <w:r w:rsidRPr="000558C7">
        <w:rPr>
          <w:rFonts w:cs="Times New Roman"/>
          <w:sz w:val="28"/>
          <w:szCs w:val="28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(производственное обучение) и (или) производственная практика.</w:t>
      </w:r>
    </w:p>
    <w:p w:rsidR="005F6B90" w:rsidRPr="000558C7" w:rsidRDefault="005F6B90" w:rsidP="005F6B90">
      <w:pPr>
        <w:jc w:val="both"/>
      </w:pPr>
      <w:r w:rsidRPr="000558C7">
        <w:t xml:space="preserve">     Обязательная часть профессионального цикла ОПОП НПО предусматривает изучение дисциплины «Безопасность жизнедеятельности». Объем часов на дисциплину «Безопасность жизнедеятельности» составляет 2 часа в неделю в период теоретического обучения, не более 68 часов, из них на освоение основ военной службы – 70 процентов от общего объема времени, отведенного на указанную дисциплину.</w:t>
      </w:r>
    </w:p>
    <w:p w:rsidR="005F6B90" w:rsidRPr="000558C7" w:rsidRDefault="005F6B90" w:rsidP="005F6B90">
      <w:pPr>
        <w:jc w:val="both"/>
      </w:pPr>
      <w:r w:rsidRPr="000558C7">
        <w:t xml:space="preserve">                                                                                 </w:t>
      </w:r>
    </w:p>
    <w:p w:rsidR="005F6B90" w:rsidRPr="000558C7" w:rsidRDefault="005F6B90" w:rsidP="005F6B90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auto"/>
          <w:w w:val="100"/>
        </w:rPr>
      </w:pPr>
    </w:p>
    <w:p w:rsidR="005F6B90" w:rsidRPr="000558C7" w:rsidRDefault="005F6B90" w:rsidP="005F6B90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auto"/>
          <w:w w:val="100"/>
        </w:rPr>
      </w:pPr>
    </w:p>
    <w:p w:rsidR="005F6B90" w:rsidRPr="000558C7" w:rsidRDefault="005F6B90" w:rsidP="005F6B90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>3. ДОКУМЕНТЫ, ОПРЕДЕЛЯЮЩИЕ  СОДЕРЖАНИЕ И ОРГАНИЗАЦИЮ ОБРАЗОВАТЕЛЬНОГО ПРОЦЕССА</w:t>
      </w:r>
    </w:p>
    <w:p w:rsidR="005F6B90" w:rsidRPr="000558C7" w:rsidRDefault="005F6B90" w:rsidP="005F6B9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</w:p>
    <w:p w:rsidR="005F6B90" w:rsidRPr="000558C7" w:rsidRDefault="005F6B90" w:rsidP="005F6B9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3.</w:t>
      </w:r>
      <w:r>
        <w:rPr>
          <w:color w:val="auto"/>
          <w:w w:val="100"/>
        </w:rPr>
        <w:t>1</w:t>
      </w:r>
      <w:r w:rsidRPr="000558C7">
        <w:rPr>
          <w:color w:val="auto"/>
          <w:w w:val="100"/>
        </w:rPr>
        <w:t>. Рабочий учебный план (Приложение 1).</w:t>
      </w:r>
    </w:p>
    <w:p w:rsidR="005F6B90" w:rsidRPr="000558C7" w:rsidRDefault="005F6B90" w:rsidP="005F6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auto"/>
          <w:w w:val="100"/>
        </w:rPr>
      </w:pPr>
      <w:r w:rsidRPr="000558C7">
        <w:rPr>
          <w:color w:val="auto"/>
          <w:w w:val="100"/>
        </w:rPr>
        <w:t xml:space="preserve">         3.</w:t>
      </w:r>
      <w:r>
        <w:rPr>
          <w:color w:val="auto"/>
          <w:w w:val="100"/>
        </w:rPr>
        <w:t>2</w:t>
      </w:r>
      <w:r w:rsidRPr="000558C7">
        <w:rPr>
          <w:color w:val="auto"/>
          <w:w w:val="100"/>
        </w:rPr>
        <w:t>. Календарный учебный график (Приложение 2).</w:t>
      </w:r>
    </w:p>
    <w:p w:rsidR="005F6B90" w:rsidRPr="000558C7" w:rsidRDefault="005F6B90" w:rsidP="005F6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olor w:val="auto"/>
          <w:w w:val="100"/>
        </w:rPr>
      </w:pPr>
      <w:r w:rsidRPr="000558C7">
        <w:rPr>
          <w:color w:val="auto"/>
          <w:w w:val="100"/>
        </w:rPr>
        <w:t>3.</w:t>
      </w:r>
      <w:r>
        <w:rPr>
          <w:color w:val="auto"/>
          <w:w w:val="100"/>
        </w:rPr>
        <w:t>3</w:t>
      </w:r>
      <w:r w:rsidRPr="000558C7">
        <w:rPr>
          <w:color w:val="auto"/>
          <w:w w:val="100"/>
        </w:rPr>
        <w:t>.-3.</w:t>
      </w:r>
      <w:r>
        <w:rPr>
          <w:color w:val="auto"/>
          <w:w w:val="100"/>
        </w:rPr>
        <w:t>6</w:t>
      </w:r>
      <w:r w:rsidRPr="000558C7">
        <w:rPr>
          <w:color w:val="auto"/>
          <w:w w:val="100"/>
        </w:rPr>
        <w:t>. Рабочие программы учебных дисциплин, профессиональных модулей, учебной и производственной (преддипломной) практик</w:t>
      </w:r>
      <w:r>
        <w:rPr>
          <w:color w:val="auto"/>
          <w:w w:val="100"/>
        </w:rPr>
        <w:t xml:space="preserve"> (Приложение 3)</w:t>
      </w:r>
      <w:r w:rsidRPr="000558C7">
        <w:rPr>
          <w:color w:val="auto"/>
          <w:w w:val="100"/>
        </w:rPr>
        <w:t>.</w:t>
      </w:r>
    </w:p>
    <w:p w:rsidR="005F6B90" w:rsidRPr="00F571C9" w:rsidRDefault="005F6B90" w:rsidP="005F6B90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auto"/>
          <w:w w:val="100"/>
          <w:sz w:val="24"/>
          <w:szCs w:val="24"/>
        </w:rPr>
      </w:pPr>
    </w:p>
    <w:p w:rsidR="005F6B90" w:rsidRPr="003E2687" w:rsidRDefault="005F6B90" w:rsidP="005F6B90">
      <w:pPr>
        <w:pStyle w:val="a7"/>
        <w:ind w:left="284" w:hanging="284"/>
        <w:jc w:val="center"/>
        <w:rPr>
          <w:b/>
          <w:sz w:val="28"/>
          <w:szCs w:val="28"/>
        </w:rPr>
      </w:pPr>
      <w:r w:rsidRPr="003E2687">
        <w:rPr>
          <w:b/>
          <w:sz w:val="28"/>
          <w:szCs w:val="28"/>
        </w:rPr>
        <w:t>4. МАТЕРИАЛЬНО-ТЕХНИЧЕСКОЕ ОБЕСПЕЧЕНИЕ РЕАЛИЗАЦИИ ОСНОВНОЙ ПРОФЕССИОНАЛЬНОЙ ОБРАЗОВАТЕЛЬНОЙ ПРОГРАММЫ</w:t>
      </w:r>
    </w:p>
    <w:p w:rsidR="005F6B90" w:rsidRPr="003E2687" w:rsidRDefault="005F6B90" w:rsidP="005F6B90">
      <w:pPr>
        <w:pStyle w:val="a7"/>
        <w:ind w:left="284" w:hanging="284"/>
        <w:jc w:val="center"/>
        <w:rPr>
          <w:b/>
          <w:sz w:val="28"/>
          <w:szCs w:val="28"/>
        </w:rPr>
      </w:pPr>
    </w:p>
    <w:p w:rsidR="005F6B90" w:rsidRPr="003E2687" w:rsidRDefault="005F6B90" w:rsidP="005F6B90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Образовательное учреждение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предусмотренной учебным планом образовательного учреждения.</w:t>
      </w:r>
    </w:p>
    <w:p w:rsidR="005F6B90" w:rsidRPr="003E2687" w:rsidRDefault="005F6B90" w:rsidP="005F6B90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 xml:space="preserve">Материально-техническая база соответствует действующим санитарным и </w:t>
      </w:r>
      <w:r w:rsidRPr="003E2687">
        <w:rPr>
          <w:color w:val="auto"/>
          <w:w w:val="100"/>
        </w:rPr>
        <w:lastRenderedPageBreak/>
        <w:t>противопожарным нормам.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по 1–2 экземпляра на каждые 100 обучающихся.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Каждому обучающемуся  обеспечен доступ к комплектам библиотечного фонда.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5F6B90" w:rsidRPr="003E2687" w:rsidRDefault="005F6B90" w:rsidP="005F6B90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Реализация ОПОП обеспечивает:</w:t>
      </w:r>
    </w:p>
    <w:p w:rsidR="005F6B90" w:rsidRPr="003E2687" w:rsidRDefault="005F6B90" w:rsidP="005F6B90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F6B90" w:rsidRPr="003E2687" w:rsidRDefault="005F6B90" w:rsidP="005F6B90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- 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5F6B90" w:rsidRPr="003E2687" w:rsidRDefault="005F6B90" w:rsidP="005F6B90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5F6B90" w:rsidRPr="003E2687" w:rsidRDefault="005F6B90" w:rsidP="005F6B90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Образовательное учреждение обеспечено необходимым комплектом лицензионного программного обеспечения.</w:t>
      </w:r>
    </w:p>
    <w:p w:rsidR="005F6B90" w:rsidRPr="003E2687" w:rsidRDefault="005F6B90" w:rsidP="005F6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auto"/>
          <w:w w:val="100"/>
        </w:rPr>
      </w:pPr>
      <w:r w:rsidRPr="003E2687">
        <w:rPr>
          <w:color w:val="auto"/>
          <w:w w:val="100"/>
        </w:rPr>
        <w:t>Образовательное учреждение имеет необходимый перечень кабинетов и других помещений для реализации ОПОП по специальности.</w:t>
      </w:r>
    </w:p>
    <w:p w:rsidR="005F6B90" w:rsidRPr="003E2687" w:rsidRDefault="005F6B90" w:rsidP="005F6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auto"/>
          <w:w w:val="100"/>
        </w:rPr>
      </w:pPr>
    </w:p>
    <w:p w:rsidR="005F6B90" w:rsidRPr="003E2687" w:rsidRDefault="005F6B90" w:rsidP="005F6B90">
      <w:pPr>
        <w:widowControl w:val="0"/>
        <w:tabs>
          <w:tab w:val="left" w:pos="540"/>
        </w:tabs>
        <w:jc w:val="center"/>
        <w:rPr>
          <w:b/>
          <w:bCs/>
          <w:iCs/>
        </w:rPr>
      </w:pPr>
      <w:r w:rsidRPr="003E2687">
        <w:rPr>
          <w:b/>
          <w:color w:val="auto"/>
          <w:w w:val="100"/>
        </w:rPr>
        <w:t>Перечень кабинетов, лабораторий, мастерских и др. для подготовки</w:t>
      </w:r>
    </w:p>
    <w:p w:rsidR="005F6B90" w:rsidRPr="003E2687" w:rsidRDefault="005F6B90" w:rsidP="005F6B90">
      <w:pPr>
        <w:widowControl w:val="0"/>
        <w:tabs>
          <w:tab w:val="left" w:pos="540"/>
        </w:tabs>
        <w:ind w:firstLine="539"/>
        <w:jc w:val="both"/>
        <w:rPr>
          <w:b/>
          <w:bCs/>
          <w:iCs/>
        </w:rPr>
      </w:pPr>
    </w:p>
    <w:p w:rsidR="005F6B90" w:rsidRPr="003E2687" w:rsidRDefault="005F6B90" w:rsidP="005F6B90">
      <w:pPr>
        <w:pStyle w:val="22"/>
        <w:tabs>
          <w:tab w:val="left" w:pos="540"/>
        </w:tabs>
        <w:spacing w:after="0" w:line="240" w:lineRule="auto"/>
        <w:ind w:left="709" w:firstLine="539"/>
        <w:jc w:val="both"/>
        <w:rPr>
          <w:b/>
          <w:bCs/>
          <w:iCs/>
          <w:color w:val="000000"/>
          <w:w w:val="90"/>
          <w:sz w:val="28"/>
          <w:szCs w:val="28"/>
        </w:rPr>
      </w:pPr>
      <w:r w:rsidRPr="003E2687">
        <w:rPr>
          <w:b/>
          <w:bCs/>
          <w:iCs/>
          <w:color w:val="000000"/>
          <w:w w:val="90"/>
          <w:sz w:val="28"/>
          <w:szCs w:val="28"/>
        </w:rPr>
        <w:t>Кабинеты: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основы строительного черчения;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основы материаловедения;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основы технологии отделочных строительных работ.</w:t>
      </w:r>
    </w:p>
    <w:p w:rsidR="005F6B90" w:rsidRPr="009637A0" w:rsidRDefault="005F6B90" w:rsidP="005F6B90">
      <w:pPr>
        <w:pStyle w:val="22"/>
        <w:tabs>
          <w:tab w:val="left" w:pos="540"/>
        </w:tabs>
        <w:spacing w:after="0" w:line="240" w:lineRule="auto"/>
        <w:ind w:left="709" w:firstLine="539"/>
        <w:jc w:val="both"/>
        <w:rPr>
          <w:b/>
          <w:bCs/>
          <w:iCs/>
          <w:color w:val="000000"/>
          <w:w w:val="90"/>
          <w:sz w:val="28"/>
          <w:szCs w:val="28"/>
        </w:rPr>
      </w:pPr>
      <w:r w:rsidRPr="009637A0">
        <w:rPr>
          <w:b/>
          <w:bCs/>
          <w:iCs/>
          <w:color w:val="000000"/>
          <w:w w:val="90"/>
          <w:sz w:val="28"/>
          <w:szCs w:val="28"/>
        </w:rPr>
        <w:t>Лаборатории: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5F6B90" w:rsidRPr="009637A0" w:rsidRDefault="005F6B90" w:rsidP="005F6B90">
      <w:pPr>
        <w:widowControl w:val="0"/>
        <w:ind w:firstLine="540"/>
        <w:jc w:val="both"/>
        <w:rPr>
          <w:color w:val="auto"/>
          <w:w w:val="100"/>
        </w:rPr>
      </w:pPr>
      <w:r w:rsidRPr="009637A0">
        <w:t>материаловедения.</w:t>
      </w:r>
    </w:p>
    <w:p w:rsidR="005F6B90" w:rsidRPr="009637A0" w:rsidRDefault="005F6B90" w:rsidP="005F6B90">
      <w:pPr>
        <w:ind w:firstLine="1260"/>
      </w:pPr>
      <w:r w:rsidRPr="009637A0">
        <w:rPr>
          <w:b/>
        </w:rPr>
        <w:t>Мастерские:</w:t>
      </w:r>
      <w:r w:rsidRPr="009637A0">
        <w:t xml:space="preserve"> 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для подготовки маляра;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для подготовки монтажника каркасно-обшивочных конструкций;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для подготовки облицовщика-плиточника;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для подготовки облицовщика-мозаичника;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lastRenderedPageBreak/>
        <w:t>для подготовки облицовщика синтетическими материалами;</w:t>
      </w:r>
    </w:p>
    <w:p w:rsidR="005F6B90" w:rsidRPr="009637A0" w:rsidRDefault="005F6B90" w:rsidP="005F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0">
        <w:rPr>
          <w:rFonts w:ascii="Times New Roman" w:hAnsi="Times New Roman" w:cs="Times New Roman"/>
          <w:sz w:val="28"/>
          <w:szCs w:val="28"/>
        </w:rPr>
        <w:t>для подготовки штукатура.</w:t>
      </w:r>
    </w:p>
    <w:p w:rsidR="005F6B90" w:rsidRPr="009637A0" w:rsidRDefault="005F6B90" w:rsidP="005F6B90">
      <w:pPr>
        <w:pStyle w:val="ConsPlusNormal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7A0">
        <w:rPr>
          <w:rFonts w:ascii="Times New Roman" w:hAnsi="Times New Roman" w:cs="Times New Roman"/>
          <w:b/>
          <w:sz w:val="28"/>
          <w:szCs w:val="28"/>
        </w:rPr>
        <w:t>Полигоны:</w:t>
      </w:r>
    </w:p>
    <w:p w:rsidR="005F6B90" w:rsidRPr="009637A0" w:rsidRDefault="005F6B90" w:rsidP="005F6B90">
      <w:pPr>
        <w:widowControl w:val="0"/>
        <w:ind w:firstLine="567"/>
        <w:jc w:val="both"/>
        <w:rPr>
          <w:color w:val="auto"/>
          <w:w w:val="100"/>
        </w:rPr>
      </w:pPr>
      <w:r w:rsidRPr="009637A0">
        <w:t xml:space="preserve">участок </w:t>
      </w:r>
      <w:proofErr w:type="spellStart"/>
      <w:r w:rsidRPr="009637A0">
        <w:t>краскозаготовки</w:t>
      </w:r>
      <w:proofErr w:type="spellEnd"/>
      <w:r w:rsidRPr="009637A0">
        <w:t>.</w:t>
      </w:r>
    </w:p>
    <w:p w:rsidR="005F6B90" w:rsidRPr="003E2687" w:rsidRDefault="005F6B90" w:rsidP="005F6B90">
      <w:pPr>
        <w:ind w:firstLine="1260"/>
        <w:rPr>
          <w:b/>
        </w:rPr>
      </w:pPr>
      <w:r w:rsidRPr="003E2687">
        <w:rPr>
          <w:b/>
        </w:rPr>
        <w:t>Спортивный комплекс:</w:t>
      </w:r>
    </w:p>
    <w:p w:rsidR="005F6B90" w:rsidRPr="003E2687" w:rsidRDefault="005F6B90" w:rsidP="005F6B90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спортивный зал;</w:t>
      </w:r>
    </w:p>
    <w:p w:rsidR="005F6B90" w:rsidRPr="003E2687" w:rsidRDefault="005F6B90" w:rsidP="005F6B90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открытый стадион широкого профиля с элементами полосы препятствий;</w:t>
      </w:r>
    </w:p>
    <w:p w:rsidR="005F6B90" w:rsidRPr="003E2687" w:rsidRDefault="005F6B90" w:rsidP="005F6B90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 xml:space="preserve">стрелковый тир (в любой модификации, включая электронный) или место для стрельбы. </w:t>
      </w:r>
    </w:p>
    <w:p w:rsidR="005F6B90" w:rsidRPr="003E2687" w:rsidRDefault="005F6B90" w:rsidP="005F6B90">
      <w:pPr>
        <w:ind w:firstLine="1260"/>
        <w:rPr>
          <w:b/>
        </w:rPr>
      </w:pPr>
      <w:r w:rsidRPr="003E2687">
        <w:rPr>
          <w:b/>
        </w:rPr>
        <w:t>Залы:</w:t>
      </w:r>
    </w:p>
    <w:p w:rsidR="005F6B90" w:rsidRPr="003E2687" w:rsidRDefault="005F6B90" w:rsidP="005F6B90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библиотека, читальный зал с выходом в сеть Интернет;</w:t>
      </w:r>
    </w:p>
    <w:p w:rsidR="005F6B90" w:rsidRPr="003E2687" w:rsidRDefault="005F6B90" w:rsidP="005F6B90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актовый зал.</w:t>
      </w:r>
    </w:p>
    <w:p w:rsidR="005F6B90" w:rsidRPr="003E2687" w:rsidRDefault="005F6B90" w:rsidP="005F6B90">
      <w:pPr>
        <w:widowControl w:val="0"/>
        <w:tabs>
          <w:tab w:val="left" w:pos="540"/>
        </w:tabs>
        <w:ind w:left="709" w:firstLine="539"/>
        <w:jc w:val="both"/>
        <w:rPr>
          <w:b/>
          <w:color w:val="auto"/>
          <w:w w:val="100"/>
        </w:rPr>
      </w:pPr>
    </w:p>
    <w:p w:rsidR="005F6B90" w:rsidRPr="003E2687" w:rsidRDefault="005F6B90" w:rsidP="005F6B90">
      <w:pPr>
        <w:pStyle w:val="a7"/>
        <w:ind w:left="0"/>
        <w:jc w:val="center"/>
        <w:rPr>
          <w:b/>
          <w:sz w:val="28"/>
          <w:szCs w:val="28"/>
        </w:rPr>
      </w:pPr>
      <w:r w:rsidRPr="003E2687">
        <w:rPr>
          <w:b/>
          <w:sz w:val="28"/>
          <w:szCs w:val="28"/>
        </w:rPr>
        <w:t>5. ОЦЕНКА РЕЗУЛЬТАТОВ ОСВОЕНИЯ ОСНОВНОЙ ПРОФЕССИОНАЛЬНОЙ ОБРАЗОВАТЕЛЬНОЙ ПРОГРАММЫ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</w:p>
    <w:p w:rsidR="005F6B90" w:rsidRPr="003E2687" w:rsidRDefault="005F6B90" w:rsidP="005F6B90">
      <w:pPr>
        <w:pStyle w:val="a7"/>
        <w:ind w:left="0" w:firstLine="284"/>
        <w:jc w:val="both"/>
        <w:rPr>
          <w:b/>
          <w:sz w:val="28"/>
          <w:szCs w:val="28"/>
        </w:rPr>
      </w:pPr>
      <w:r w:rsidRPr="003E2687">
        <w:rPr>
          <w:b/>
          <w:sz w:val="28"/>
          <w:szCs w:val="28"/>
        </w:rPr>
        <w:t>5.1 Контроль и оценка достижений обучающихся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Образовательное учреждение, реализующее подготовку по программам дисциплин и профессиональных модулей, обеспечивает организацию и проведение текущего контроля и промежуточной аттестации.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Текущий контроль проводится преподавателем в процессе обучения.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Обучение по дисциплине завершается промежуточной аттестацией, проводимой за счет времени, отведенного на дисциплину.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Обучение по профессиональному модулю завершается квалификационным экзаменом, который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Формы, методы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5F6B90" w:rsidRPr="003E2687" w:rsidRDefault="005F6B90" w:rsidP="005F6B9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3E2687">
        <w:rPr>
          <w:sz w:val="28"/>
          <w:szCs w:val="28"/>
        </w:rPr>
        <w:t xml:space="preserve">Итоговый контроль учебных достижений обучающихся при реализации образовательной программы среднего (полного) общего образования в пределах ОПОП СПО проводится в форме экзаменов и дифференцированных зачетов. </w:t>
      </w:r>
    </w:p>
    <w:p w:rsidR="005F6B90" w:rsidRPr="003E2687" w:rsidRDefault="005F6B90" w:rsidP="005F6B90">
      <w:pPr>
        <w:pStyle w:val="western"/>
        <w:spacing w:before="0" w:beforeAutospacing="0" w:after="0"/>
        <w:ind w:firstLine="677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Экзамены проводятся по русскому языку, математике и одной из профильных учебных дисциплин за счет времени, выделяемого ФГОС СПО на промежуточную аттестацию.  Экзамены по русскому языку и математике проводятся письменно.</w:t>
      </w:r>
    </w:p>
    <w:p w:rsidR="005F6B90" w:rsidRPr="003E2687" w:rsidRDefault="005F6B90" w:rsidP="005F6B90">
      <w:pPr>
        <w:pStyle w:val="western"/>
        <w:spacing w:before="0" w:beforeAutospacing="0" w:after="0"/>
        <w:ind w:firstLine="677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Экзамен по профильной учебной дисциплине проводится устно или письменно.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Дифференцированные зачеты проводятся по всем остальным учебным дисциплинам общеобразовательного цикла учебного плана ОПОП СПО за счет учебного времени, выделяемого в учебном плане на изучение соответствующей общеобразовательной дисциплины.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lastRenderedPageBreak/>
        <w:t>Для текущего итогового контроля образовательными учреждениями создаются фонды оценочных средств (ФОС). ФОС включают в себя контрольно-измерительные и контрольно-оценочные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обучающихся по ОПОП.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Основные показатели результатов подготовки, а также формы и методы контроля освоения общих и профессиональных компетенций приведены в программах дисциплин и модулей.</w:t>
      </w:r>
    </w:p>
    <w:p w:rsidR="005F6B90" w:rsidRPr="003E2687" w:rsidRDefault="005F6B90" w:rsidP="005F6B90">
      <w:pPr>
        <w:pStyle w:val="a7"/>
        <w:ind w:left="0" w:firstLine="284"/>
        <w:jc w:val="both"/>
        <w:rPr>
          <w:b/>
          <w:sz w:val="28"/>
          <w:szCs w:val="28"/>
        </w:rPr>
      </w:pPr>
      <w:r w:rsidRPr="003E2687">
        <w:rPr>
          <w:b/>
          <w:sz w:val="28"/>
          <w:szCs w:val="28"/>
        </w:rPr>
        <w:t>5.2 Организация государственной (итоговой) аттестации выпускников</w:t>
      </w:r>
    </w:p>
    <w:p w:rsidR="005F6B90" w:rsidRPr="00256A9F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проект, выпускная практическая квалификационная работа,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>
        <w:rPr>
          <w:sz w:val="28"/>
          <w:szCs w:val="28"/>
        </w:rPr>
        <w:t xml:space="preserve">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5F6B90" w:rsidRPr="003E2687" w:rsidRDefault="005F6B90" w:rsidP="005F6B90">
      <w:pPr>
        <w:pStyle w:val="a7"/>
        <w:ind w:left="0" w:firstLine="284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 Законом  «Об образовании в Российской Федерации» от 29.12.2012г. № 273-ФЗ.</w:t>
      </w:r>
    </w:p>
    <w:p w:rsidR="005F6B90" w:rsidRPr="003E2687" w:rsidRDefault="005F6B90" w:rsidP="005F6B90">
      <w:pPr>
        <w:widowControl w:val="0"/>
        <w:tabs>
          <w:tab w:val="left" w:pos="540"/>
        </w:tabs>
        <w:ind w:firstLine="284"/>
        <w:jc w:val="both"/>
        <w:rPr>
          <w:b/>
          <w:color w:val="auto"/>
          <w:w w:val="100"/>
        </w:rPr>
      </w:pPr>
      <w:r w:rsidRPr="003E2687">
        <w:t>Государственный экзамен вводится по усмотрению образовательного учреждения.</w:t>
      </w:r>
    </w:p>
    <w:p w:rsidR="005F6B90" w:rsidRPr="003E2687" w:rsidRDefault="005F6B90" w:rsidP="005F6B90">
      <w:pPr>
        <w:jc w:val="center"/>
        <w:rPr>
          <w:b/>
          <w:bCs/>
          <w:color w:val="auto"/>
          <w:w w:val="100"/>
        </w:rPr>
      </w:pPr>
    </w:p>
    <w:p w:rsidR="005F6B90" w:rsidRDefault="005F6B90" w:rsidP="005F6B90">
      <w:pPr>
        <w:pStyle w:val="24"/>
        <w:shd w:val="clear" w:color="auto" w:fill="auto"/>
        <w:spacing w:line="274" w:lineRule="exact"/>
        <w:ind w:left="560" w:right="160" w:firstLine="720"/>
      </w:pPr>
    </w:p>
    <w:p w:rsidR="005F6B90" w:rsidRDefault="005F6B90" w:rsidP="005F6B90">
      <w:pPr>
        <w:jc w:val="center"/>
        <w:rPr>
          <w:b/>
          <w:bCs/>
          <w:color w:val="auto"/>
          <w:w w:val="100"/>
        </w:rPr>
      </w:pPr>
    </w:p>
    <w:p w:rsidR="005F6B90" w:rsidRDefault="005F6B90" w:rsidP="005F6B90">
      <w:pPr>
        <w:jc w:val="center"/>
        <w:rPr>
          <w:b/>
          <w:bCs/>
          <w:color w:val="auto"/>
          <w:w w:val="100"/>
        </w:rPr>
      </w:pPr>
    </w:p>
    <w:p w:rsidR="005F6B90" w:rsidRPr="005B1E01" w:rsidRDefault="005F6B90" w:rsidP="005F6B90">
      <w:pPr>
        <w:jc w:val="center"/>
        <w:rPr>
          <w:b/>
          <w:bCs/>
          <w:color w:val="auto"/>
          <w:w w:val="100"/>
        </w:rPr>
      </w:pPr>
    </w:p>
    <w:p w:rsidR="005F6B90" w:rsidRPr="005B1E01" w:rsidRDefault="005F6B90" w:rsidP="005F6B90">
      <w:pPr>
        <w:rPr>
          <w:bCs/>
          <w:color w:val="auto"/>
          <w:w w:val="100"/>
        </w:rPr>
      </w:pPr>
    </w:p>
    <w:p w:rsidR="005F6B90" w:rsidRPr="005B1E01" w:rsidRDefault="005F6B90" w:rsidP="005F6B90">
      <w:pPr>
        <w:rPr>
          <w:color w:val="auto"/>
          <w:w w:val="100"/>
        </w:rPr>
        <w:sectPr w:rsidR="005F6B90" w:rsidRPr="005B1E01" w:rsidSect="00AA5D2F">
          <w:headerReference w:type="even" r:id="rId6"/>
          <w:headerReference w:type="default" r:id="rId7"/>
          <w:pgSz w:w="11906" w:h="16838"/>
          <w:pgMar w:top="1134" w:right="707" w:bottom="1134" w:left="1418" w:header="709" w:footer="709" w:gutter="0"/>
          <w:pgNumType w:start="12"/>
          <w:cols w:space="708"/>
          <w:titlePg/>
          <w:docGrid w:linePitch="360"/>
        </w:sectPr>
      </w:pPr>
    </w:p>
    <w:p w:rsidR="005F6B90" w:rsidRPr="00256A9F" w:rsidRDefault="005F6B90" w:rsidP="005F6B90">
      <w:pPr>
        <w:spacing w:line="276" w:lineRule="auto"/>
        <w:ind w:firstLine="284"/>
        <w:jc w:val="right"/>
      </w:pPr>
      <w:r w:rsidRPr="00256A9F">
        <w:lastRenderedPageBreak/>
        <w:t xml:space="preserve">Согласовано на  заседании </w:t>
      </w:r>
      <w:r>
        <w:t>Педагогического с</w:t>
      </w:r>
      <w:r w:rsidRPr="00256A9F">
        <w:t xml:space="preserve">овета </w:t>
      </w:r>
    </w:p>
    <w:p w:rsidR="005F6B90" w:rsidRPr="00256A9F" w:rsidRDefault="005F6B90" w:rsidP="005F6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right"/>
      </w:pPr>
      <w:r w:rsidRPr="00256A9F">
        <w:t xml:space="preserve">Протокол № </w:t>
      </w:r>
      <w:r>
        <w:t>01</w:t>
      </w:r>
      <w:r w:rsidRPr="00256A9F">
        <w:t xml:space="preserve"> от </w:t>
      </w:r>
      <w:r>
        <w:t>28 августа</w:t>
      </w:r>
      <w:r w:rsidRPr="00256A9F">
        <w:t xml:space="preserve"> 201</w:t>
      </w:r>
      <w:r>
        <w:t>5</w:t>
      </w:r>
      <w:r w:rsidRPr="00256A9F">
        <w:t xml:space="preserve"> г.</w:t>
      </w:r>
    </w:p>
    <w:p w:rsidR="005F6B90" w:rsidRPr="00256A9F" w:rsidRDefault="005F6B90" w:rsidP="005F6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</w:rPr>
      </w:pPr>
    </w:p>
    <w:p w:rsidR="005F6B90" w:rsidRPr="00256A9F" w:rsidRDefault="005F6B90" w:rsidP="005F6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256A9F">
        <w:rPr>
          <w:b/>
        </w:rPr>
        <w:t>ДОПОЛНЕНИЯ И ИЗМЕНЕНИЯ</w:t>
      </w:r>
    </w:p>
    <w:p w:rsidR="005F6B90" w:rsidRDefault="005F6B90" w:rsidP="005F6B90">
      <w:pPr>
        <w:rPr>
          <w:sz w:val="24"/>
          <w:szCs w:val="24"/>
        </w:rPr>
      </w:pPr>
      <w:r w:rsidRPr="00256A9F">
        <w:rPr>
          <w:b/>
        </w:rPr>
        <w:t>В ОСНОВНОЙ ПРОФЕССИОНАЛЬНОЙ ОБРАЗОВАТЕЛЬНОЙ ПРОГРАММЕ</w:t>
      </w:r>
    </w:p>
    <w:p w:rsidR="005F6B90" w:rsidRDefault="005F6B90" w:rsidP="005F6B90">
      <w:pPr>
        <w:ind w:firstLine="284"/>
        <w:jc w:val="center"/>
        <w:rPr>
          <w:sz w:val="24"/>
          <w:szCs w:val="24"/>
        </w:rPr>
      </w:pPr>
    </w:p>
    <w:p w:rsidR="005F6B90" w:rsidRPr="00256A9F" w:rsidRDefault="005F6B90" w:rsidP="005F6B9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color w:val="auto"/>
          <w:w w:val="100"/>
        </w:rPr>
      </w:pPr>
      <w:r w:rsidRPr="00256A9F">
        <w:rPr>
          <w:b/>
          <w:color w:val="auto"/>
          <w:w w:val="100"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5F6B90" w:rsidRPr="00256A9F" w:rsidRDefault="005F6B90" w:rsidP="005F6B9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Дополнения в н</w:t>
      </w:r>
      <w:r w:rsidRPr="00256A9F">
        <w:rPr>
          <w:color w:val="auto"/>
          <w:w w:val="100"/>
        </w:rPr>
        <w:t xml:space="preserve">ормативную правовую основу разработки основной профессиональной  образовательной программы (далее - программа) составляют: </w:t>
      </w:r>
    </w:p>
    <w:p w:rsidR="005F6B90" w:rsidRDefault="005F6B90" w:rsidP="005F6B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Приказ </w:t>
      </w:r>
      <w:r w:rsidRPr="00256A9F">
        <w:rPr>
          <w:color w:val="auto"/>
          <w:w w:val="100"/>
        </w:rPr>
        <w:t>Министерства образования и науки РФ</w:t>
      </w:r>
      <w:r>
        <w:rPr>
          <w:color w:val="auto"/>
          <w:w w:val="100"/>
        </w:rPr>
        <w:t xml:space="preserve">  «О внесении изменений в Порядок проведения </w:t>
      </w:r>
      <w:r w:rsidRPr="00256A9F">
        <w:rPr>
          <w:color w:val="auto"/>
          <w:w w:val="100"/>
        </w:rPr>
        <w:t>государственной итоговой аттестации по образовательным программам среднего профессионального образования</w:t>
      </w:r>
      <w:r>
        <w:rPr>
          <w:color w:val="auto"/>
          <w:w w:val="100"/>
        </w:rPr>
        <w:t xml:space="preserve">, утвержденный приказом Министерства образования и науки </w:t>
      </w:r>
      <w:r w:rsidRPr="00256A9F">
        <w:rPr>
          <w:color w:val="auto"/>
          <w:w w:val="100"/>
        </w:rPr>
        <w:t xml:space="preserve"> от 16 августа 2013 г. № 968</w:t>
      </w:r>
      <w:r>
        <w:rPr>
          <w:color w:val="auto"/>
          <w:w w:val="100"/>
        </w:rPr>
        <w:t>» от 31.01.2014 г. № 74.</w:t>
      </w:r>
    </w:p>
    <w:p w:rsidR="005F6B90" w:rsidRDefault="005F6B90" w:rsidP="005F6B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Приказ </w:t>
      </w:r>
      <w:r w:rsidRPr="00256A9F">
        <w:rPr>
          <w:color w:val="auto"/>
          <w:w w:val="100"/>
        </w:rPr>
        <w:t>Министерства образования и науки РФ</w:t>
      </w:r>
      <w:r>
        <w:rPr>
          <w:color w:val="auto"/>
          <w:w w:val="100"/>
        </w:rPr>
        <w:t xml:space="preserve"> «Об утверждении перечней профессий и специальностей среднего профессионального образования» от 29 октября 2013 г. № 1199.</w:t>
      </w:r>
    </w:p>
    <w:p w:rsidR="005F6B90" w:rsidRPr="00FC7E04" w:rsidRDefault="005F6B90" w:rsidP="005F6B90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color w:val="auto"/>
          <w:w w:val="100"/>
        </w:rPr>
      </w:pPr>
    </w:p>
    <w:p w:rsidR="005F6B90" w:rsidRPr="008A098E" w:rsidRDefault="005F6B90" w:rsidP="005F6B90">
      <w:pPr>
        <w:rPr>
          <w:b/>
        </w:rPr>
      </w:pPr>
      <w:r w:rsidRPr="008A098E">
        <w:rPr>
          <w:b/>
        </w:rPr>
        <w:t>3.4. Программы дисциплин общеобразовательного цикла (базовые дисциплины)</w:t>
      </w:r>
    </w:p>
    <w:p w:rsidR="005F6B90" w:rsidRPr="00D53F3B" w:rsidRDefault="005F6B90" w:rsidP="005F6B90">
      <w:pPr>
        <w:ind w:firstLine="284"/>
      </w:pPr>
      <w:r w:rsidRPr="00256A9F">
        <w:t xml:space="preserve"> 3.4.1. Программа ОДБ.1 Русский язык</w:t>
      </w:r>
    </w:p>
    <w:p w:rsidR="005F6B90" w:rsidRPr="008A098E" w:rsidRDefault="005F6B90" w:rsidP="005F6B90">
      <w:pPr>
        <w:ind w:firstLine="284"/>
        <w:jc w:val="both"/>
      </w:pPr>
      <w:r w:rsidRPr="008A098E">
        <w:t>В соответствии</w:t>
      </w:r>
      <w:r>
        <w:rPr>
          <w:sz w:val="24"/>
          <w:szCs w:val="24"/>
        </w:rPr>
        <w:t xml:space="preserve"> с </w:t>
      </w:r>
      <w:r>
        <w:rPr>
          <w:color w:val="auto"/>
          <w:w w:val="100"/>
        </w:rPr>
        <w:t>п</w:t>
      </w:r>
      <w:r w:rsidRPr="00256A9F">
        <w:rPr>
          <w:color w:val="auto"/>
          <w:w w:val="100"/>
        </w:rPr>
        <w:t>риказ</w:t>
      </w:r>
      <w:r>
        <w:rPr>
          <w:color w:val="auto"/>
          <w:w w:val="100"/>
        </w:rPr>
        <w:t>ом</w:t>
      </w:r>
      <w:r w:rsidRPr="00256A9F">
        <w:rPr>
          <w:color w:val="auto"/>
          <w:w w:val="100"/>
        </w:rPr>
        <w:t xml:space="preserve">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14.06.2013 г. № 464</w:t>
      </w:r>
      <w:r w:rsidRPr="008A098E">
        <w:rPr>
          <w:color w:val="auto"/>
          <w:w w:val="100"/>
        </w:rPr>
        <w:t xml:space="preserve">, </w:t>
      </w:r>
      <w:r w:rsidRPr="008A098E">
        <w:t>п. 23</w:t>
      </w:r>
      <w:r>
        <w:t xml:space="preserve"> общеобразовательная дисциплина «Русский язык» изучается на первом и втором курсах обучения, в том числе одновременно с изучением обучающимися кусов, дисциплин (модулей), </w:t>
      </w:r>
      <w:proofErr w:type="spellStart"/>
      <w:r>
        <w:t>общепрофессиональных</w:t>
      </w:r>
      <w:proofErr w:type="spellEnd"/>
      <w:r>
        <w:t xml:space="preserve"> и профессиональных курсов.</w:t>
      </w:r>
    </w:p>
    <w:p w:rsidR="005F6B90" w:rsidRDefault="005F6B90" w:rsidP="005F6B90">
      <w:pPr>
        <w:rPr>
          <w:b/>
        </w:rPr>
      </w:pPr>
      <w:r w:rsidRPr="003E2687">
        <w:rPr>
          <w:b/>
        </w:rPr>
        <w:t xml:space="preserve">4. </w:t>
      </w:r>
      <w:r>
        <w:rPr>
          <w:b/>
        </w:rPr>
        <w:t>М</w:t>
      </w:r>
      <w:r w:rsidRPr="003E2687">
        <w:rPr>
          <w:b/>
        </w:rPr>
        <w:t>атериально-техническое обеспечение реализации основной профессиональной образовательной программы</w:t>
      </w:r>
    </w:p>
    <w:p w:rsidR="005F6B90" w:rsidRDefault="005F6B90" w:rsidP="005F6B90">
      <w:r>
        <w:t>Обновление б</w:t>
      </w:r>
      <w:r w:rsidRPr="00E62DBD">
        <w:t>иблиотечн</w:t>
      </w:r>
      <w:r>
        <w:t>ого</w:t>
      </w:r>
      <w:r w:rsidRPr="00E62DBD">
        <w:t xml:space="preserve"> фонд</w:t>
      </w:r>
      <w:r>
        <w:t>а новыми поступлениями:</w:t>
      </w:r>
    </w:p>
    <w:p w:rsidR="005F6B90" w:rsidRDefault="005F6B90" w:rsidP="005F6B90">
      <w:pPr>
        <w:numPr>
          <w:ilvl w:val="0"/>
          <w:numId w:val="3"/>
        </w:numPr>
      </w:pPr>
      <w:proofErr w:type="spellStart"/>
      <w:r w:rsidRPr="005042AC">
        <w:t>Безкоровайная</w:t>
      </w:r>
      <w:proofErr w:type="spellEnd"/>
      <w:r w:rsidRPr="005042AC">
        <w:t xml:space="preserve"> Г.Т. и др. </w:t>
      </w:r>
      <w:proofErr w:type="spellStart"/>
      <w:r w:rsidRPr="005042AC">
        <w:t>Planet</w:t>
      </w:r>
      <w:proofErr w:type="spellEnd"/>
      <w:r w:rsidRPr="005042AC">
        <w:t xml:space="preserve"> </w:t>
      </w:r>
      <w:proofErr w:type="spellStart"/>
      <w:r w:rsidRPr="005042AC">
        <w:t>of</w:t>
      </w:r>
      <w:proofErr w:type="spellEnd"/>
      <w:r w:rsidRPr="005042AC">
        <w:t xml:space="preserve"> </w:t>
      </w:r>
      <w:proofErr w:type="spellStart"/>
      <w:r w:rsidRPr="005042AC">
        <w:t>English:учеб.англ.яз.для</w:t>
      </w:r>
      <w:proofErr w:type="spellEnd"/>
      <w:r w:rsidRPr="005042AC">
        <w:t xml:space="preserve"> НПО и </w:t>
      </w:r>
      <w:proofErr w:type="spellStart"/>
      <w:r w:rsidRPr="005042AC">
        <w:t>СПО.-М.:Академия</w:t>
      </w:r>
      <w:proofErr w:type="spellEnd"/>
      <w:r w:rsidRPr="005042AC">
        <w:t>, 2014</w:t>
      </w:r>
    </w:p>
    <w:p w:rsidR="005F6B90" w:rsidRDefault="005F6B90" w:rsidP="005F6B90">
      <w:pPr>
        <w:numPr>
          <w:ilvl w:val="0"/>
          <w:numId w:val="3"/>
        </w:numPr>
      </w:pPr>
      <w:proofErr w:type="spellStart"/>
      <w:r w:rsidRPr="005042AC">
        <w:t>Гольцова</w:t>
      </w:r>
      <w:proofErr w:type="spellEnd"/>
      <w:r w:rsidRPr="005042AC">
        <w:t xml:space="preserve"> Н.Г. Русский язык: учебник для 10-11 </w:t>
      </w:r>
      <w:proofErr w:type="spellStart"/>
      <w:r w:rsidRPr="005042AC">
        <w:t>кл</w:t>
      </w:r>
      <w:proofErr w:type="spellEnd"/>
      <w:r w:rsidRPr="005042AC">
        <w:t>.</w:t>
      </w:r>
      <w:r>
        <w:t xml:space="preserve">: "ТИД" Русское </w:t>
      </w:r>
      <w:proofErr w:type="spellStart"/>
      <w:r>
        <w:t>слово-РС</w:t>
      </w:r>
      <w:proofErr w:type="spellEnd"/>
      <w:r>
        <w:t xml:space="preserve">",  </w:t>
      </w:r>
      <w:r w:rsidRPr="005042AC">
        <w:t>2014</w:t>
      </w:r>
    </w:p>
    <w:p w:rsidR="005F6B90" w:rsidRDefault="005F6B90" w:rsidP="005F6B90">
      <w:pPr>
        <w:numPr>
          <w:ilvl w:val="0"/>
          <w:numId w:val="3"/>
        </w:numPr>
      </w:pPr>
      <w:r w:rsidRPr="005042AC">
        <w:t xml:space="preserve">Артемов В.В. История  для профессий и специальностей технического, </w:t>
      </w:r>
      <w:proofErr w:type="spellStart"/>
      <w:r w:rsidRPr="005042AC">
        <w:t>естественно-научного</w:t>
      </w:r>
      <w:proofErr w:type="spellEnd"/>
      <w:r w:rsidRPr="005042AC">
        <w:t xml:space="preserve">, социально-экономического профилей :учебник для НПО и СПО : в 2 ч. Ч. 1.. /В.В.Артемов, </w:t>
      </w:r>
      <w:proofErr w:type="spellStart"/>
      <w:r w:rsidRPr="005042AC">
        <w:t>Ю.Н.Лубченков.-М.-Академия</w:t>
      </w:r>
      <w:proofErr w:type="spellEnd"/>
      <w:r w:rsidRPr="005042AC">
        <w:t>, 2014</w:t>
      </w:r>
    </w:p>
    <w:p w:rsidR="005F6B90" w:rsidRDefault="005F6B90" w:rsidP="005F6B90">
      <w:pPr>
        <w:numPr>
          <w:ilvl w:val="0"/>
          <w:numId w:val="3"/>
        </w:numPr>
      </w:pPr>
      <w:r w:rsidRPr="005042AC">
        <w:t xml:space="preserve">Артемов В.В. История  для профессий и специальностей технического, </w:t>
      </w:r>
      <w:proofErr w:type="spellStart"/>
      <w:r w:rsidRPr="005042AC">
        <w:t>естественно-научного</w:t>
      </w:r>
      <w:proofErr w:type="spellEnd"/>
      <w:r w:rsidRPr="005042AC">
        <w:t xml:space="preserve">, социально-экономического профилей :учебник для НПО и СПО : в 2 ч. Ч. 2.. /В.В.Артемов, </w:t>
      </w:r>
      <w:proofErr w:type="spellStart"/>
      <w:r>
        <w:t>Ю.Н.Лубченков.-М.-Академия</w:t>
      </w:r>
      <w:proofErr w:type="spellEnd"/>
      <w:r>
        <w:t xml:space="preserve">, </w:t>
      </w:r>
      <w:r w:rsidRPr="005042AC">
        <w:t>2014</w:t>
      </w:r>
    </w:p>
    <w:p w:rsidR="005F6B90" w:rsidRDefault="005F6B90" w:rsidP="005F6B90">
      <w:pPr>
        <w:numPr>
          <w:ilvl w:val="0"/>
          <w:numId w:val="3"/>
        </w:numPr>
      </w:pPr>
      <w:r w:rsidRPr="005042AC">
        <w:t xml:space="preserve">Важенин А.Г. Обществознание для профессий и специальностей </w:t>
      </w:r>
      <w:proofErr w:type="spellStart"/>
      <w:r w:rsidRPr="005042AC">
        <w:t>технического,естественно-научного,гуманитарного</w:t>
      </w:r>
      <w:proofErr w:type="spellEnd"/>
      <w:r w:rsidRPr="005042AC">
        <w:t xml:space="preserve"> профилей: учебник для учреждений НПО и СПО.-7-е изд., 9</w:t>
      </w:r>
      <w:r>
        <w:t xml:space="preserve">-е </w:t>
      </w:r>
      <w:proofErr w:type="spellStart"/>
      <w:r>
        <w:t>изд.,стер</w:t>
      </w:r>
      <w:proofErr w:type="spellEnd"/>
      <w:r>
        <w:t>.--</w:t>
      </w:r>
      <w:proofErr w:type="spellStart"/>
      <w:r>
        <w:t>М.:Академия</w:t>
      </w:r>
      <w:proofErr w:type="spellEnd"/>
      <w:r>
        <w:t xml:space="preserve">, </w:t>
      </w:r>
      <w:r w:rsidRPr="005042AC">
        <w:t>2014</w:t>
      </w:r>
    </w:p>
    <w:p w:rsidR="005F6B90" w:rsidRDefault="005F6B90" w:rsidP="005F6B90">
      <w:pPr>
        <w:widowControl w:val="0"/>
        <w:suppressAutoHyphens/>
      </w:pPr>
    </w:p>
    <w:p w:rsidR="005F6B90" w:rsidRPr="004D7350" w:rsidRDefault="005F6B90" w:rsidP="005F6B90">
      <w:pPr>
        <w:widowControl w:val="0"/>
        <w:suppressAutoHyphens/>
        <w:jc w:val="right"/>
        <w:rPr>
          <w:b/>
          <w:smallCaps/>
          <w:sz w:val="18"/>
          <w:szCs w:val="20"/>
        </w:rPr>
      </w:pPr>
      <w:r w:rsidRPr="004D7350">
        <w:rPr>
          <w:b/>
          <w:smallCaps/>
          <w:sz w:val="18"/>
          <w:szCs w:val="20"/>
        </w:rPr>
        <w:lastRenderedPageBreak/>
        <w:t>Приложение 1</w:t>
      </w:r>
    </w:p>
    <w:p w:rsidR="005F6B90" w:rsidRDefault="005F6B90" w:rsidP="005F6B90">
      <w:pPr>
        <w:widowControl w:val="0"/>
        <w:suppressAutoHyphens/>
        <w:ind w:firstLine="720"/>
        <w:jc w:val="both"/>
        <w:rPr>
          <w:b/>
          <w:smallCaps/>
        </w:rPr>
      </w:pPr>
    </w:p>
    <w:p w:rsidR="005F6B90" w:rsidRPr="007C5E0E" w:rsidRDefault="005F6B90" w:rsidP="005F6B90">
      <w:pPr>
        <w:pStyle w:val="2"/>
        <w:jc w:val="center"/>
        <w:rPr>
          <w:rFonts w:ascii="Times New Roman" w:hAnsi="Times New Roman" w:cs="Times New Roman"/>
          <w:i w:val="0"/>
        </w:rPr>
      </w:pPr>
      <w:bookmarkStart w:id="4" w:name="_Toc198313566"/>
      <w:bookmarkStart w:id="5" w:name="_Toc225602481"/>
      <w:bookmarkStart w:id="6" w:name="_Toc225603615"/>
      <w:r>
        <w:rPr>
          <w:rFonts w:ascii="Times New Roman" w:hAnsi="Times New Roman" w:cs="Times New Roman"/>
          <w:i w:val="0"/>
        </w:rPr>
        <w:t>РАБОЧИ</w:t>
      </w:r>
      <w:r w:rsidRPr="007C5E0E">
        <w:rPr>
          <w:rFonts w:ascii="Times New Roman" w:hAnsi="Times New Roman" w:cs="Times New Roman"/>
          <w:i w:val="0"/>
        </w:rPr>
        <w:t>Й УЧЕБНЫЙ ПЛАН</w:t>
      </w:r>
      <w:bookmarkEnd w:id="4"/>
      <w:bookmarkEnd w:id="5"/>
      <w:bookmarkEnd w:id="6"/>
    </w:p>
    <w:p w:rsidR="005F6B90" w:rsidRPr="004B5C60" w:rsidRDefault="005F6B90" w:rsidP="005F6B90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4B5C60">
        <w:t xml:space="preserve">по специальности  среднего профессионального образования </w:t>
      </w:r>
    </w:p>
    <w:p w:rsidR="005F6B90" w:rsidRPr="004B5C60" w:rsidRDefault="005F6B90" w:rsidP="005F6B90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5F6B90" w:rsidRPr="00D31C07" w:rsidRDefault="005F6B90" w:rsidP="005F6B90">
      <w:pPr>
        <w:autoSpaceDE w:val="0"/>
        <w:autoSpaceDN w:val="0"/>
        <w:adjustRightInd w:val="0"/>
        <w:spacing w:line="180" w:lineRule="atLeast"/>
        <w:ind w:firstLine="500"/>
        <w:jc w:val="center"/>
        <w:rPr>
          <w:u w:val="single"/>
        </w:rPr>
      </w:pPr>
      <w:r>
        <w:rPr>
          <w:bCs/>
          <w:u w:val="single"/>
        </w:rPr>
        <w:t>08.01.08 Мастер отделочных строительных работ</w:t>
      </w:r>
    </w:p>
    <w:p w:rsidR="005F6B90" w:rsidRPr="004B5C60" w:rsidRDefault="005F6B90" w:rsidP="005F6B90">
      <w:pPr>
        <w:autoSpaceDE w:val="0"/>
        <w:autoSpaceDN w:val="0"/>
        <w:adjustRightInd w:val="0"/>
        <w:spacing w:line="180" w:lineRule="atLeast"/>
        <w:ind w:firstLine="500"/>
      </w:pPr>
    </w:p>
    <w:p w:rsidR="005F6B90" w:rsidRPr="00BA4E21" w:rsidRDefault="005F6B90" w:rsidP="005F6B90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4B5C60">
        <w:t xml:space="preserve">основная профессиональная образовательная программа среднего профессионального образования  </w:t>
      </w:r>
      <w:r>
        <w:rPr>
          <w:i/>
        </w:rPr>
        <w:t>(базовой</w:t>
      </w:r>
      <w:r w:rsidRPr="00BA4E21">
        <w:rPr>
          <w:i/>
        </w:rPr>
        <w:t>)</w:t>
      </w:r>
      <w:r w:rsidRPr="00BA4E21">
        <w:t xml:space="preserve"> подготовки</w:t>
      </w:r>
    </w:p>
    <w:p w:rsidR="005F6B90" w:rsidRPr="00BA4E21" w:rsidRDefault="005F6B90" w:rsidP="005F6B90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5F6B90" w:rsidRPr="004B5C60" w:rsidRDefault="005F6B90" w:rsidP="005F6B90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5F6B90" w:rsidRDefault="005F6B90" w:rsidP="005F6B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4B5C60">
        <w:t>Квалификация</w:t>
      </w:r>
    </w:p>
    <w:p w:rsidR="005F6B90" w:rsidRPr="00F82D11" w:rsidRDefault="005F6B90" w:rsidP="005F6B90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u w:val="single"/>
        </w:rPr>
      </w:pPr>
    </w:p>
    <w:p w:rsidR="005F6B90" w:rsidRPr="00203187" w:rsidRDefault="005F6B90" w:rsidP="005F6B90">
      <w:pPr>
        <w:tabs>
          <w:tab w:val="left" w:pos="3600"/>
        </w:tabs>
        <w:autoSpaceDE w:val="0"/>
        <w:autoSpaceDN w:val="0"/>
        <w:adjustRightInd w:val="0"/>
        <w:spacing w:line="180" w:lineRule="atLeast"/>
        <w:rPr>
          <w:color w:val="auto"/>
          <w:w w:val="100"/>
        </w:rPr>
      </w:pPr>
      <w:r w:rsidRPr="00203187">
        <w:rPr>
          <w:color w:val="auto"/>
          <w:w w:val="100"/>
        </w:rPr>
        <w:t>Маляр строительный</w:t>
      </w:r>
      <w:r>
        <w:rPr>
          <w:color w:val="auto"/>
          <w:w w:val="100"/>
        </w:rPr>
        <w:t>,</w:t>
      </w:r>
    </w:p>
    <w:p w:rsidR="005F6B90" w:rsidRPr="00203187" w:rsidRDefault="005F6B90" w:rsidP="005F6B90">
      <w:pPr>
        <w:tabs>
          <w:tab w:val="left" w:pos="3600"/>
        </w:tabs>
        <w:autoSpaceDE w:val="0"/>
        <w:autoSpaceDN w:val="0"/>
        <w:adjustRightInd w:val="0"/>
        <w:spacing w:line="180" w:lineRule="atLeast"/>
      </w:pPr>
      <w:r w:rsidRPr="00203187">
        <w:t>Облицовщик-плиточник</w:t>
      </w:r>
    </w:p>
    <w:p w:rsidR="005F6B90" w:rsidRPr="004B5C60" w:rsidRDefault="005F6B90" w:rsidP="005F6B90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5F6B90" w:rsidRPr="004B5C60" w:rsidRDefault="005F6B90" w:rsidP="005F6B90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4B5C60">
        <w:t xml:space="preserve">Форма обучения – </w:t>
      </w:r>
      <w:r w:rsidRPr="00F82D11">
        <w:rPr>
          <w:u w:val="single"/>
        </w:rPr>
        <w:t xml:space="preserve"> очная</w:t>
      </w:r>
    </w:p>
    <w:p w:rsidR="005F6B90" w:rsidRPr="004B5C60" w:rsidRDefault="005F6B90" w:rsidP="005F6B90">
      <w:pPr>
        <w:autoSpaceDE w:val="0"/>
        <w:autoSpaceDN w:val="0"/>
        <w:adjustRightInd w:val="0"/>
        <w:spacing w:line="180" w:lineRule="atLeast"/>
        <w:ind w:firstLine="500"/>
      </w:pPr>
    </w:p>
    <w:p w:rsidR="005F6B90" w:rsidRPr="004B5C60" w:rsidRDefault="005F6B90" w:rsidP="005F6B90">
      <w:pPr>
        <w:autoSpaceDE w:val="0"/>
        <w:autoSpaceDN w:val="0"/>
        <w:adjustRightInd w:val="0"/>
        <w:spacing w:line="180" w:lineRule="atLeast"/>
        <w:ind w:firstLine="500"/>
      </w:pPr>
      <w:r w:rsidRPr="004B5C60">
        <w:t xml:space="preserve">                                     Нормативный срок обучения на  базе     </w:t>
      </w:r>
    </w:p>
    <w:p w:rsidR="005F6B90" w:rsidRPr="004B5C60" w:rsidRDefault="005F6B90" w:rsidP="005F6B90">
      <w:pPr>
        <w:autoSpaceDE w:val="0"/>
        <w:autoSpaceDN w:val="0"/>
        <w:adjustRightInd w:val="0"/>
        <w:spacing w:line="180" w:lineRule="atLeast"/>
        <w:ind w:firstLine="500"/>
      </w:pPr>
      <w:r w:rsidRPr="004B5C60">
        <w:t xml:space="preserve">                                     среднего (полного) общего образования  -  </w:t>
      </w:r>
      <w:r w:rsidRPr="00F82D11">
        <w:rPr>
          <w:u w:val="single"/>
        </w:rPr>
        <w:t xml:space="preserve">2 года 10 мес.                                                                                           </w:t>
      </w:r>
    </w:p>
    <w:p w:rsidR="005F6B90" w:rsidRPr="004B5C60" w:rsidRDefault="005F6B90" w:rsidP="005F6B90">
      <w:pPr>
        <w:autoSpaceDE w:val="0"/>
        <w:autoSpaceDN w:val="0"/>
        <w:adjustRightInd w:val="0"/>
        <w:spacing w:line="180" w:lineRule="atLeast"/>
        <w:ind w:firstLine="500"/>
      </w:pPr>
    </w:p>
    <w:p w:rsidR="005F6B90" w:rsidRPr="004B5C60" w:rsidRDefault="005F6B90" w:rsidP="005F6B90">
      <w:pPr>
        <w:autoSpaceDE w:val="0"/>
        <w:autoSpaceDN w:val="0"/>
        <w:adjustRightInd w:val="0"/>
        <w:spacing w:line="180" w:lineRule="atLeast"/>
        <w:ind w:firstLine="500"/>
        <w:jc w:val="right"/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900"/>
        <w:gridCol w:w="849"/>
        <w:gridCol w:w="1125"/>
        <w:gridCol w:w="6"/>
        <w:gridCol w:w="1655"/>
        <w:gridCol w:w="1260"/>
        <w:gridCol w:w="6"/>
      </w:tblGrid>
      <w:tr w:rsidR="005F6B90" w:rsidRPr="004B5C60" w:rsidTr="00A46392">
        <w:trPr>
          <w:gridAfter w:val="1"/>
          <w:wAfter w:w="6" w:type="dxa"/>
          <w:cantSplit/>
          <w:trHeight w:val="214"/>
          <w:jc w:val="center"/>
        </w:trPr>
        <w:tc>
          <w:tcPr>
            <w:tcW w:w="1440" w:type="dxa"/>
            <w:vMerge w:val="restart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Индекс</w:t>
            </w:r>
          </w:p>
        </w:tc>
        <w:tc>
          <w:tcPr>
            <w:tcW w:w="2880" w:type="dxa"/>
            <w:vMerge w:val="restart"/>
          </w:tcPr>
          <w:p w:rsidR="005F6B90" w:rsidRPr="004B5C60" w:rsidRDefault="005F6B90" w:rsidP="00A46392">
            <w:pPr>
              <w:pStyle w:val="ac"/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  <w:p w:rsidR="005F6B90" w:rsidRPr="004B5C60" w:rsidRDefault="005F6B90" w:rsidP="00A46392">
            <w:pPr>
              <w:pStyle w:val="ac"/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 xml:space="preserve">Время в </w:t>
            </w:r>
            <w:proofErr w:type="spellStart"/>
            <w:r w:rsidRPr="004B5C60">
              <w:rPr>
                <w:sz w:val="22"/>
                <w:szCs w:val="22"/>
              </w:rPr>
              <w:t>неде-лях</w:t>
            </w:r>
            <w:proofErr w:type="spellEnd"/>
          </w:p>
        </w:tc>
        <w:tc>
          <w:tcPr>
            <w:tcW w:w="849" w:type="dxa"/>
            <w:vMerge w:val="restart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Макс.</w:t>
            </w:r>
          </w:p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r w:rsidRPr="004B5C60">
              <w:rPr>
                <w:sz w:val="22"/>
                <w:szCs w:val="22"/>
              </w:rPr>
              <w:t>учеб-ная</w:t>
            </w:r>
            <w:proofErr w:type="spellEnd"/>
            <w:r w:rsidRPr="004B5C60">
              <w:rPr>
                <w:sz w:val="22"/>
                <w:szCs w:val="22"/>
              </w:rPr>
              <w:t xml:space="preserve"> нагрузка обучающегося, час.</w:t>
            </w:r>
          </w:p>
        </w:tc>
        <w:tc>
          <w:tcPr>
            <w:tcW w:w="2786" w:type="dxa"/>
            <w:gridSpan w:val="3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1260" w:type="dxa"/>
            <w:vMerge w:val="restart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r w:rsidRPr="004B5C60">
              <w:rPr>
                <w:sz w:val="22"/>
                <w:szCs w:val="22"/>
              </w:rPr>
              <w:t>Рекомен-дуемый</w:t>
            </w:r>
            <w:proofErr w:type="spellEnd"/>
            <w:r w:rsidRPr="004B5C60">
              <w:rPr>
                <w:sz w:val="22"/>
                <w:szCs w:val="22"/>
              </w:rPr>
              <w:t xml:space="preserve"> курс изучения</w:t>
            </w:r>
            <w:r w:rsidRPr="00BA4E21">
              <w:rPr>
                <w:sz w:val="22"/>
                <w:szCs w:val="22"/>
              </w:rPr>
              <w:t>*)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170"/>
          <w:jc w:val="center"/>
        </w:trPr>
        <w:tc>
          <w:tcPr>
            <w:tcW w:w="1440" w:type="dxa"/>
            <w:vMerge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 w:val="restart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Всего</w:t>
            </w:r>
          </w:p>
        </w:tc>
        <w:tc>
          <w:tcPr>
            <w:tcW w:w="1655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В том числе</w:t>
            </w:r>
          </w:p>
        </w:tc>
        <w:tc>
          <w:tcPr>
            <w:tcW w:w="1260" w:type="dxa"/>
            <w:vMerge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gridAfter w:val="1"/>
          <w:wAfter w:w="6" w:type="dxa"/>
          <w:cantSplit/>
          <w:trHeight w:val="345"/>
          <w:jc w:val="center"/>
        </w:trPr>
        <w:tc>
          <w:tcPr>
            <w:tcW w:w="1440" w:type="dxa"/>
            <w:vMerge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 xml:space="preserve">лаб.и </w:t>
            </w:r>
            <w:proofErr w:type="spellStart"/>
            <w:r w:rsidRPr="004B5C60">
              <w:rPr>
                <w:sz w:val="22"/>
                <w:szCs w:val="22"/>
              </w:rPr>
              <w:t>практ</w:t>
            </w:r>
            <w:proofErr w:type="spellEnd"/>
            <w:r w:rsidRPr="004B5C60">
              <w:rPr>
                <w:sz w:val="22"/>
                <w:szCs w:val="22"/>
              </w:rPr>
              <w:t>. занятий</w:t>
            </w:r>
          </w:p>
        </w:tc>
        <w:tc>
          <w:tcPr>
            <w:tcW w:w="1260" w:type="dxa"/>
            <w:vMerge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gridSpan w:val="2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5</w:t>
            </w:r>
          </w:p>
        </w:tc>
        <w:tc>
          <w:tcPr>
            <w:tcW w:w="1655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8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5F6B90" w:rsidRPr="00D53856" w:rsidRDefault="005F6B90" w:rsidP="00A463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3163</w:t>
            </w:r>
          </w:p>
        </w:tc>
        <w:tc>
          <w:tcPr>
            <w:tcW w:w="1131" w:type="dxa"/>
            <w:gridSpan w:val="2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eastAsia="en-US"/>
              </w:rPr>
              <w:t>2052</w:t>
            </w:r>
          </w:p>
        </w:tc>
        <w:tc>
          <w:tcPr>
            <w:tcW w:w="1655" w:type="dxa"/>
          </w:tcPr>
          <w:p w:rsidR="005F6B90" w:rsidRPr="00F9197B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F6B90" w:rsidRPr="003E67A1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3E67A1">
              <w:rPr>
                <w:b/>
                <w:sz w:val="22"/>
                <w:szCs w:val="22"/>
              </w:rPr>
              <w:t>1,23,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5F6B90" w:rsidRPr="00922B60" w:rsidRDefault="005F6B90" w:rsidP="00A4639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2B60">
              <w:rPr>
                <w:b/>
                <w:bCs/>
                <w:iCs/>
                <w:sz w:val="22"/>
                <w:szCs w:val="22"/>
              </w:rPr>
              <w:t>Базовые общеобразовательные дисциплины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5F6B90" w:rsidRDefault="005F6B90" w:rsidP="00A463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F6B90" w:rsidRPr="0060068D" w:rsidRDefault="005F6B90" w:rsidP="00A463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068D">
              <w:rPr>
                <w:b/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60068D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60068D">
              <w:rPr>
                <w:b/>
                <w:sz w:val="22"/>
                <w:szCs w:val="22"/>
              </w:rPr>
              <w:t>1299</w:t>
            </w:r>
          </w:p>
        </w:tc>
        <w:tc>
          <w:tcPr>
            <w:tcW w:w="1655" w:type="dxa"/>
            <w:vAlign w:val="center"/>
          </w:tcPr>
          <w:p w:rsidR="005F6B90" w:rsidRPr="00144FB7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1.2.3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ОУД.01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114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ОУД.02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ОУД.03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ОУД.04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</w:tr>
      <w:tr w:rsidR="005F6B90" w:rsidRPr="00F24459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ОУД.05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(включая экономику и право)   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F24459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F24459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5F6B90" w:rsidRPr="00F24459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F24459"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  <w:vAlign w:val="center"/>
          </w:tcPr>
          <w:p w:rsidR="005F6B90" w:rsidRPr="00F24459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F24459">
              <w:rPr>
                <w:sz w:val="22"/>
                <w:szCs w:val="22"/>
              </w:rPr>
              <w:t>1,23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ОУД.06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182"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ОУД.07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182"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55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182"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ОУД.08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     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lastRenderedPageBreak/>
              <w:t>ОУД.09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72</w:t>
            </w:r>
          </w:p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ОУД.10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5F6B90" w:rsidRPr="00922B60" w:rsidRDefault="005F6B90" w:rsidP="00A46392">
            <w:pPr>
              <w:rPr>
                <w:b/>
                <w:bCs/>
                <w:iCs/>
                <w:sz w:val="22"/>
                <w:szCs w:val="22"/>
              </w:rPr>
            </w:pPr>
            <w:r w:rsidRPr="00922B60">
              <w:rPr>
                <w:b/>
                <w:bCs/>
                <w:iCs/>
                <w:sz w:val="22"/>
                <w:szCs w:val="22"/>
              </w:rPr>
              <w:t>Профильные общеобразовательные дисциплины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922B60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</w:t>
            </w:r>
          </w:p>
        </w:tc>
        <w:tc>
          <w:tcPr>
            <w:tcW w:w="1655" w:type="dxa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260" w:type="dxa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1,2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ОУД.12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и ИКТ  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98E"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108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54</w:t>
            </w: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ОУД.13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ОУД.14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5F6B90" w:rsidRPr="00922B60" w:rsidRDefault="005F6B90" w:rsidP="00A46392">
            <w:pPr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Индивидуальные проекты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98E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85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5F6B90" w:rsidRPr="00922B60" w:rsidRDefault="005F6B90" w:rsidP="00A46392">
            <w:pPr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Дисциплины по выбору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922B60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655" w:type="dxa"/>
            <w:vAlign w:val="center"/>
          </w:tcPr>
          <w:p w:rsidR="005F6B90" w:rsidRPr="00F9197B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401"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5106E">
              <w:rPr>
                <w:b/>
                <w:sz w:val="22"/>
                <w:szCs w:val="22"/>
              </w:rPr>
              <w:t>УД.</w:t>
            </w:r>
            <w:r>
              <w:rPr>
                <w:b/>
                <w:sz w:val="22"/>
                <w:szCs w:val="22"/>
              </w:rPr>
              <w:t>В.</w:t>
            </w:r>
            <w:r w:rsidRPr="00E510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245"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5106E">
              <w:rPr>
                <w:b/>
                <w:sz w:val="22"/>
                <w:szCs w:val="22"/>
              </w:rPr>
              <w:t>УД.</w:t>
            </w:r>
            <w:r>
              <w:rPr>
                <w:b/>
                <w:sz w:val="22"/>
                <w:szCs w:val="22"/>
              </w:rPr>
              <w:t>В.</w:t>
            </w:r>
            <w:r w:rsidRPr="00E5106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Крыма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245"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5106E">
              <w:rPr>
                <w:b/>
                <w:sz w:val="22"/>
                <w:szCs w:val="22"/>
              </w:rPr>
              <w:t>УД.</w:t>
            </w:r>
            <w:r>
              <w:rPr>
                <w:b/>
                <w:sz w:val="22"/>
                <w:szCs w:val="22"/>
              </w:rPr>
              <w:t>В.</w:t>
            </w:r>
            <w:r w:rsidRPr="00E5106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трудоустройства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5106E">
              <w:rPr>
                <w:b/>
                <w:sz w:val="22"/>
                <w:szCs w:val="22"/>
              </w:rPr>
              <w:t>УД.</w:t>
            </w:r>
            <w:r>
              <w:rPr>
                <w:b/>
                <w:sz w:val="22"/>
                <w:szCs w:val="22"/>
              </w:rPr>
              <w:t>В.</w:t>
            </w:r>
            <w:r w:rsidRPr="00E5106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проектной деятельности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98E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72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Общепрофессиональный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цикл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922B60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</w:t>
            </w:r>
          </w:p>
        </w:tc>
        <w:tc>
          <w:tcPr>
            <w:tcW w:w="1655" w:type="dxa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ОП.01</w:t>
            </w:r>
          </w:p>
        </w:tc>
        <w:tc>
          <w:tcPr>
            <w:tcW w:w="2880" w:type="dxa"/>
          </w:tcPr>
          <w:p w:rsidR="005F6B90" w:rsidRPr="00E44CDA" w:rsidRDefault="005F6B90" w:rsidP="00A463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материаловедение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1078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ОП.02</w:t>
            </w:r>
          </w:p>
        </w:tc>
        <w:tc>
          <w:tcPr>
            <w:tcW w:w="2880" w:type="dxa"/>
          </w:tcPr>
          <w:p w:rsidR="005F6B90" w:rsidRPr="00E44CDA" w:rsidRDefault="005F6B90" w:rsidP="00A463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электротехники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ОП.03</w:t>
            </w:r>
          </w:p>
        </w:tc>
        <w:tc>
          <w:tcPr>
            <w:tcW w:w="2880" w:type="dxa"/>
          </w:tcPr>
          <w:p w:rsidR="005F6B90" w:rsidRPr="00E44CDA" w:rsidRDefault="005F6B90" w:rsidP="00A463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строительного черчения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ОП.04</w:t>
            </w:r>
          </w:p>
        </w:tc>
        <w:tc>
          <w:tcPr>
            <w:tcW w:w="2880" w:type="dxa"/>
          </w:tcPr>
          <w:p w:rsidR="005F6B90" w:rsidRPr="00E44CDA" w:rsidRDefault="005F6B90" w:rsidP="00A463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технологии отделочных работ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5F6B90" w:rsidRPr="00E5106E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ОП.05</w:t>
            </w:r>
          </w:p>
        </w:tc>
        <w:tc>
          <w:tcPr>
            <w:tcW w:w="2880" w:type="dxa"/>
            <w:vAlign w:val="center"/>
          </w:tcPr>
          <w:p w:rsidR="005F6B90" w:rsidRPr="00E44CDA" w:rsidRDefault="005F6B90" w:rsidP="00A46392">
            <w:pPr>
              <w:rPr>
                <w:sz w:val="22"/>
                <w:szCs w:val="22"/>
                <w:lang w:eastAsia="en-US"/>
              </w:rPr>
            </w:pPr>
            <w:r w:rsidRPr="00E44CDA">
              <w:rPr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  <w:vAlign w:val="center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2880" w:type="dxa"/>
            <w:vAlign w:val="center"/>
          </w:tcPr>
          <w:p w:rsidR="005F6B90" w:rsidRPr="00D53856" w:rsidRDefault="005F6B90" w:rsidP="00A46392">
            <w:pPr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bCs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922B60" w:rsidRDefault="005F6B90" w:rsidP="00A46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719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</w:t>
            </w:r>
          </w:p>
        </w:tc>
        <w:tc>
          <w:tcPr>
            <w:tcW w:w="1655" w:type="dxa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60" w:type="dxa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1,2,3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  <w:vAlign w:val="center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ПМ.00</w:t>
            </w:r>
          </w:p>
        </w:tc>
        <w:tc>
          <w:tcPr>
            <w:tcW w:w="2880" w:type="dxa"/>
            <w:vAlign w:val="center"/>
          </w:tcPr>
          <w:p w:rsidR="005F6B90" w:rsidRPr="00E44CDA" w:rsidRDefault="005F6B90" w:rsidP="00A46392">
            <w:pPr>
              <w:rPr>
                <w:b/>
                <w:bCs/>
                <w:iCs/>
                <w:sz w:val="22"/>
                <w:szCs w:val="22"/>
              </w:rPr>
            </w:pPr>
            <w:r w:rsidRPr="00E44CDA">
              <w:rPr>
                <w:b/>
                <w:bCs/>
                <w:iCs/>
                <w:sz w:val="22"/>
                <w:szCs w:val="22"/>
              </w:rPr>
              <w:t>Профессиональные модули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922B60" w:rsidRDefault="005F6B90" w:rsidP="00A46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655" w:type="dxa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60" w:type="dxa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1,2,3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  <w:vAlign w:val="center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2880" w:type="dxa"/>
            <w:vAlign w:val="bottom"/>
          </w:tcPr>
          <w:p w:rsidR="005F6B90" w:rsidRPr="00AC6127" w:rsidRDefault="005F6B90" w:rsidP="00A46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штукатурных работ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922B60" w:rsidRDefault="005F6B90" w:rsidP="00A46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655" w:type="dxa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260" w:type="dxa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1,2,3</w:t>
            </w:r>
          </w:p>
        </w:tc>
      </w:tr>
      <w:tr w:rsidR="005F6B90" w:rsidRPr="004B5C60" w:rsidTr="00A46392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штукатурных работ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 монтажа каркасно-обшивных конструкций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922B60" w:rsidRDefault="005F6B90" w:rsidP="00A463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922B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22B60">
              <w:rPr>
                <w:b/>
                <w:sz w:val="22"/>
                <w:szCs w:val="22"/>
              </w:rPr>
              <w:t>,3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монтажа каркасно-обшивных конструкций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  <w:vAlign w:val="center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2880" w:type="dxa"/>
            <w:vAlign w:val="bottom"/>
          </w:tcPr>
          <w:p w:rsidR="005F6B90" w:rsidRPr="00AC6127" w:rsidRDefault="005F6B90" w:rsidP="00A46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малярных работ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E06E6E" w:rsidRDefault="005F6B90" w:rsidP="00A46392">
            <w:pPr>
              <w:jc w:val="center"/>
              <w:rPr>
                <w:b/>
                <w:sz w:val="22"/>
                <w:szCs w:val="22"/>
              </w:rPr>
            </w:pPr>
            <w:r w:rsidRPr="00E06E6E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E06E6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E06E6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МДК.03</w:t>
            </w:r>
            <w:r w:rsidRPr="00D53856">
              <w:rPr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малярных работ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Default="005F6B90" w:rsidP="00A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2880" w:type="dxa"/>
            <w:vAlign w:val="bottom"/>
          </w:tcPr>
          <w:p w:rsidR="005F6B90" w:rsidRPr="00AC6127" w:rsidRDefault="005F6B90" w:rsidP="00A46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облицовочных работ плитками и плитами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E06E6E" w:rsidRDefault="005F6B90" w:rsidP="00A46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E06E6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6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МДК.04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облицовочных работ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Default="005F6B90" w:rsidP="00A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131" w:type="dxa"/>
            <w:gridSpan w:val="2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6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2880" w:type="dxa"/>
            <w:vAlign w:val="bottom"/>
          </w:tcPr>
          <w:p w:rsidR="005F6B90" w:rsidRPr="00717308" w:rsidRDefault="005F6B90" w:rsidP="00A46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облицовочных работ синтетическими материалами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E06E6E" w:rsidRDefault="005F6B90" w:rsidP="00A46392">
            <w:pPr>
              <w:jc w:val="center"/>
              <w:rPr>
                <w:b/>
                <w:sz w:val="22"/>
                <w:szCs w:val="22"/>
              </w:rPr>
            </w:pPr>
            <w:r w:rsidRPr="00E06E6E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E06E6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E06E6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МДК.05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облицовочных работ синтетическими материалами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Default="005F6B90" w:rsidP="00A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ПМ.06</w:t>
            </w:r>
          </w:p>
        </w:tc>
        <w:tc>
          <w:tcPr>
            <w:tcW w:w="2880" w:type="dxa"/>
            <w:vAlign w:val="bottom"/>
          </w:tcPr>
          <w:p w:rsidR="005F6B90" w:rsidRPr="00717308" w:rsidRDefault="005F6B90" w:rsidP="00A46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мозаичных работ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E06E6E" w:rsidRDefault="005F6B90" w:rsidP="00A46392">
            <w:pPr>
              <w:jc w:val="center"/>
              <w:rPr>
                <w:b/>
                <w:sz w:val="22"/>
                <w:szCs w:val="22"/>
              </w:rPr>
            </w:pPr>
            <w:r w:rsidRPr="00E06E6E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Pr="00E06E6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E06E6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МДК.06</w:t>
            </w:r>
          </w:p>
        </w:tc>
        <w:tc>
          <w:tcPr>
            <w:tcW w:w="2880" w:type="dxa"/>
            <w:vAlign w:val="bottom"/>
          </w:tcPr>
          <w:p w:rsidR="005F6B90" w:rsidRDefault="005F6B90" w:rsidP="00A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мозаичных работ</w:t>
            </w:r>
          </w:p>
        </w:tc>
        <w:tc>
          <w:tcPr>
            <w:tcW w:w="90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Default="005F6B90" w:rsidP="00A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cantSplit/>
          <w:jc w:val="center"/>
        </w:trPr>
        <w:tc>
          <w:tcPr>
            <w:tcW w:w="1440" w:type="dxa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2880" w:type="dxa"/>
            <w:vAlign w:val="center"/>
          </w:tcPr>
          <w:p w:rsidR="005F6B90" w:rsidRDefault="005F6B90" w:rsidP="00A463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E41AB3" w:rsidRDefault="005F6B90" w:rsidP="00A463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25" w:type="dxa"/>
            <w:vAlign w:val="center"/>
          </w:tcPr>
          <w:p w:rsidR="005F6B90" w:rsidRPr="00E41AB3" w:rsidRDefault="005F6B90" w:rsidP="00A463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661" w:type="dxa"/>
            <w:gridSpan w:val="2"/>
            <w:vAlign w:val="center"/>
          </w:tcPr>
          <w:p w:rsidR="005F6B90" w:rsidRPr="00E41AB3" w:rsidRDefault="005F6B90" w:rsidP="00A4639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F6B90" w:rsidRPr="00E41AB3" w:rsidRDefault="005F6B90" w:rsidP="00A4639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AB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F6B90" w:rsidRPr="004B5C60" w:rsidTr="00A46392">
        <w:trPr>
          <w:cantSplit/>
          <w:jc w:val="center"/>
        </w:trPr>
        <w:tc>
          <w:tcPr>
            <w:tcW w:w="1440" w:type="dxa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Вариативная часть циклов ОПОП</w:t>
            </w:r>
          </w:p>
        </w:tc>
        <w:tc>
          <w:tcPr>
            <w:tcW w:w="90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144</w:t>
            </w:r>
          </w:p>
        </w:tc>
        <w:tc>
          <w:tcPr>
            <w:tcW w:w="1125" w:type="dxa"/>
            <w:vAlign w:val="center"/>
          </w:tcPr>
          <w:p w:rsidR="005F6B90" w:rsidRPr="006C298E" w:rsidRDefault="005F6B90" w:rsidP="00A46392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144</w:t>
            </w:r>
          </w:p>
        </w:tc>
        <w:tc>
          <w:tcPr>
            <w:tcW w:w="1661" w:type="dxa"/>
            <w:gridSpan w:val="2"/>
            <w:vAlign w:val="center"/>
          </w:tcPr>
          <w:p w:rsidR="005F6B90" w:rsidRPr="006C298E" w:rsidRDefault="005F6B90" w:rsidP="00A46392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:rsidR="005F6B90" w:rsidRPr="006C298E" w:rsidRDefault="005F6B90" w:rsidP="00A46392">
            <w:pPr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cantSplit/>
          <w:jc w:val="center"/>
        </w:trPr>
        <w:tc>
          <w:tcPr>
            <w:tcW w:w="1440" w:type="dxa"/>
          </w:tcPr>
          <w:p w:rsidR="005F6B90" w:rsidRPr="00D53856" w:rsidRDefault="005F6B90" w:rsidP="00A4639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5F6B90" w:rsidRPr="00474018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74018">
              <w:rPr>
                <w:b/>
                <w:bCs/>
                <w:sz w:val="22"/>
                <w:szCs w:val="22"/>
              </w:rPr>
              <w:t>Всего по циклам и разделу «Физическая культура»</w:t>
            </w:r>
          </w:p>
        </w:tc>
        <w:tc>
          <w:tcPr>
            <w:tcW w:w="90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6B90" w:rsidRPr="00E41AB3" w:rsidRDefault="005F6B90" w:rsidP="00A46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2772</w:t>
            </w:r>
          </w:p>
        </w:tc>
        <w:tc>
          <w:tcPr>
            <w:tcW w:w="1661" w:type="dxa"/>
            <w:gridSpan w:val="2"/>
            <w:vAlign w:val="center"/>
          </w:tcPr>
          <w:p w:rsidR="005F6B90" w:rsidRPr="006C298E" w:rsidRDefault="005F6B90" w:rsidP="00A46392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5F6B90" w:rsidRPr="006C298E" w:rsidRDefault="005F6B90" w:rsidP="00A46392">
            <w:pPr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cantSplit/>
          <w:jc w:val="center"/>
        </w:trPr>
        <w:tc>
          <w:tcPr>
            <w:tcW w:w="144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УП.00.</w:t>
            </w:r>
          </w:p>
        </w:tc>
        <w:tc>
          <w:tcPr>
            <w:tcW w:w="288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 xml:space="preserve">Учебная практика  </w:t>
            </w:r>
          </w:p>
        </w:tc>
        <w:tc>
          <w:tcPr>
            <w:tcW w:w="90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6B90" w:rsidRPr="006C298E" w:rsidRDefault="005F6B90" w:rsidP="00A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661" w:type="dxa"/>
            <w:gridSpan w:val="2"/>
            <w:vAlign w:val="center"/>
          </w:tcPr>
          <w:p w:rsidR="005F6B90" w:rsidRPr="006C298E" w:rsidRDefault="005F6B90" w:rsidP="00A46392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5F6B90" w:rsidRPr="006C298E" w:rsidRDefault="005F6B90" w:rsidP="00A46392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1,2,3</w:t>
            </w:r>
          </w:p>
        </w:tc>
      </w:tr>
      <w:tr w:rsidR="005F6B90" w:rsidRPr="004B5C60" w:rsidTr="00A46392">
        <w:trPr>
          <w:cantSplit/>
          <w:jc w:val="center"/>
        </w:trPr>
        <w:tc>
          <w:tcPr>
            <w:tcW w:w="144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ПП.00.</w:t>
            </w:r>
          </w:p>
        </w:tc>
        <w:tc>
          <w:tcPr>
            <w:tcW w:w="2880" w:type="dxa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900" w:type="dxa"/>
            <w:vAlign w:val="center"/>
          </w:tcPr>
          <w:p w:rsidR="005F6B9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6B90" w:rsidRPr="006C298E" w:rsidRDefault="005F6B90" w:rsidP="00A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661" w:type="dxa"/>
            <w:gridSpan w:val="2"/>
            <w:vAlign w:val="center"/>
          </w:tcPr>
          <w:p w:rsidR="005F6B90" w:rsidRPr="006C298E" w:rsidRDefault="005F6B90" w:rsidP="00A46392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5F6B90" w:rsidRPr="006C298E" w:rsidRDefault="005F6B90" w:rsidP="00A46392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2,3</w:t>
            </w:r>
          </w:p>
        </w:tc>
      </w:tr>
      <w:tr w:rsidR="005F6B90" w:rsidRPr="004B5C60" w:rsidTr="00A46392">
        <w:trPr>
          <w:cantSplit/>
          <w:jc w:val="center"/>
        </w:trPr>
        <w:tc>
          <w:tcPr>
            <w:tcW w:w="1440" w:type="dxa"/>
          </w:tcPr>
          <w:p w:rsidR="005F6B90" w:rsidRPr="004B5C60" w:rsidRDefault="005F6B90" w:rsidP="00A46392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ПА.00</w:t>
            </w:r>
          </w:p>
        </w:tc>
        <w:tc>
          <w:tcPr>
            <w:tcW w:w="2880" w:type="dxa"/>
          </w:tcPr>
          <w:p w:rsidR="005F6B90" w:rsidRPr="004B5C60" w:rsidRDefault="005F6B90" w:rsidP="00A46392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0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cantSplit/>
          <w:jc w:val="center"/>
        </w:trPr>
        <w:tc>
          <w:tcPr>
            <w:tcW w:w="1440" w:type="dxa"/>
          </w:tcPr>
          <w:p w:rsidR="005F6B90" w:rsidRPr="004B5C60" w:rsidRDefault="005F6B90" w:rsidP="00A46392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2880" w:type="dxa"/>
          </w:tcPr>
          <w:p w:rsidR="005F6B90" w:rsidRPr="004B5C60" w:rsidRDefault="005F6B90" w:rsidP="00A46392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90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cantSplit/>
          <w:jc w:val="center"/>
        </w:trPr>
        <w:tc>
          <w:tcPr>
            <w:tcW w:w="1440" w:type="dxa"/>
          </w:tcPr>
          <w:p w:rsidR="005F6B90" w:rsidRPr="00D365B1" w:rsidRDefault="005F6B90" w:rsidP="00A46392">
            <w:pPr>
              <w:rPr>
                <w:sz w:val="22"/>
                <w:szCs w:val="22"/>
              </w:rPr>
            </w:pPr>
            <w:r w:rsidRPr="00D365B1">
              <w:rPr>
                <w:sz w:val="22"/>
                <w:szCs w:val="22"/>
              </w:rPr>
              <w:t>ГИА.01</w:t>
            </w:r>
          </w:p>
        </w:tc>
        <w:tc>
          <w:tcPr>
            <w:tcW w:w="2880" w:type="dxa"/>
          </w:tcPr>
          <w:p w:rsidR="005F6B90" w:rsidRPr="00D365B1" w:rsidRDefault="005F6B90" w:rsidP="00A46392">
            <w:pPr>
              <w:rPr>
                <w:sz w:val="22"/>
                <w:szCs w:val="22"/>
              </w:rPr>
            </w:pPr>
            <w:r w:rsidRPr="00D365B1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900" w:type="dxa"/>
            <w:vAlign w:val="center"/>
          </w:tcPr>
          <w:p w:rsidR="005F6B90" w:rsidRPr="007547CA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7547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cantSplit/>
          <w:jc w:val="center"/>
        </w:trPr>
        <w:tc>
          <w:tcPr>
            <w:tcW w:w="1440" w:type="dxa"/>
          </w:tcPr>
          <w:p w:rsidR="005F6B90" w:rsidRPr="00F85069" w:rsidRDefault="005F6B90" w:rsidP="00A46392">
            <w:pPr>
              <w:rPr>
                <w:b/>
                <w:sz w:val="22"/>
                <w:szCs w:val="22"/>
              </w:rPr>
            </w:pPr>
            <w:r w:rsidRPr="00F85069">
              <w:rPr>
                <w:b/>
                <w:sz w:val="22"/>
                <w:szCs w:val="22"/>
              </w:rPr>
              <w:t>ВК.00</w:t>
            </w:r>
          </w:p>
        </w:tc>
        <w:tc>
          <w:tcPr>
            <w:tcW w:w="2880" w:type="dxa"/>
          </w:tcPr>
          <w:p w:rsidR="005F6B90" w:rsidRPr="00F85069" w:rsidRDefault="005F6B90" w:rsidP="00A46392">
            <w:pPr>
              <w:rPr>
                <w:b/>
                <w:sz w:val="22"/>
                <w:szCs w:val="22"/>
              </w:rPr>
            </w:pPr>
            <w:r w:rsidRPr="00F85069">
              <w:rPr>
                <w:b/>
                <w:sz w:val="22"/>
                <w:szCs w:val="22"/>
              </w:rPr>
              <w:t>Время каникулярное</w:t>
            </w:r>
          </w:p>
        </w:tc>
        <w:tc>
          <w:tcPr>
            <w:tcW w:w="900" w:type="dxa"/>
            <w:vAlign w:val="center"/>
          </w:tcPr>
          <w:p w:rsidR="005F6B90" w:rsidRPr="00F24459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F6B90" w:rsidRPr="006C298E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5F6B90" w:rsidRPr="004B5C60" w:rsidTr="00A46392">
        <w:trPr>
          <w:cantSplit/>
          <w:jc w:val="center"/>
        </w:trPr>
        <w:tc>
          <w:tcPr>
            <w:tcW w:w="1440" w:type="dxa"/>
          </w:tcPr>
          <w:p w:rsidR="005F6B90" w:rsidRPr="00D4141A" w:rsidRDefault="005F6B90" w:rsidP="00A46392">
            <w:pPr>
              <w:tabs>
                <w:tab w:val="left" w:pos="6225"/>
              </w:tabs>
              <w:jc w:val="right"/>
              <w:rPr>
                <w:b/>
                <w:bCs/>
                <w:lang w:val="en-US"/>
              </w:rPr>
            </w:pPr>
            <w:r w:rsidRPr="00693E6A">
              <w:rPr>
                <w:b/>
                <w:bCs/>
              </w:rPr>
              <w:t>Всего</w:t>
            </w:r>
          </w:p>
        </w:tc>
        <w:tc>
          <w:tcPr>
            <w:tcW w:w="2880" w:type="dxa"/>
          </w:tcPr>
          <w:p w:rsidR="005F6B90" w:rsidRPr="004B5C60" w:rsidRDefault="005F6B90" w:rsidP="00A4639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849" w:type="dxa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6B90" w:rsidRPr="0058210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F6B90" w:rsidRPr="004B5C60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F6B90" w:rsidRPr="00474018" w:rsidRDefault="005F6B90" w:rsidP="00A4639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5F6B90" w:rsidRDefault="005F6B90" w:rsidP="005F6B90"/>
    <w:p w:rsidR="005F6B90" w:rsidRDefault="005F6B90" w:rsidP="005F6B90"/>
    <w:p w:rsidR="005F6B90" w:rsidRPr="006A2296" w:rsidRDefault="005F6B90" w:rsidP="005F6B90"/>
    <w:p w:rsidR="005F6B90" w:rsidRPr="006A2296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>
      <w:pPr>
        <w:sectPr w:rsidR="005F6B90" w:rsidSect="00167998">
          <w:pgSz w:w="11906" w:h="16838"/>
          <w:pgMar w:top="1134" w:right="1134" w:bottom="1134" w:left="1134" w:header="709" w:footer="709" w:gutter="0"/>
          <w:pgNumType w:start="12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474"/>
        <w:gridCol w:w="238"/>
        <w:gridCol w:w="236"/>
        <w:gridCol w:w="236"/>
        <w:gridCol w:w="285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86"/>
        <w:gridCol w:w="277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77"/>
        <w:gridCol w:w="262"/>
      </w:tblGrid>
      <w:tr w:rsidR="005F6B90" w:rsidRPr="00F96334" w:rsidTr="00A46392">
        <w:trPr>
          <w:trHeight w:val="383"/>
        </w:trPr>
        <w:tc>
          <w:tcPr>
            <w:tcW w:w="161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rPr>
                <w:rFonts w:ascii="Arial" w:hAnsi="Arial" w:cs="Arial"/>
                <w:b/>
                <w:bCs/>
              </w:rPr>
            </w:pPr>
            <w:r w:rsidRPr="00F96334">
              <w:rPr>
                <w:rFonts w:ascii="Arial" w:hAnsi="Arial" w:cs="Arial"/>
                <w:b/>
                <w:bCs/>
              </w:rPr>
              <w:lastRenderedPageBreak/>
              <w:t xml:space="preserve"> Календарный учебный график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6B90" w:rsidRPr="00F96334" w:rsidTr="00A46392">
        <w:trPr>
          <w:trHeight w:val="229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Сентябрь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29 сен - 5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Октябрь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27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окт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- 2 ноя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Ноябрь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Декабрь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29 дек - 4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Январь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26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янв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- 1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Февраль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23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фев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- 1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Март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30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мар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- 5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Апрель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27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апр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- 3 май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Май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Июнь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29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июн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- 5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Июль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27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июл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-2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Август</w:t>
            </w:r>
          </w:p>
        </w:tc>
      </w:tr>
      <w:tr w:rsidR="005F6B90" w:rsidRPr="00F96334" w:rsidTr="005F6B90">
        <w:trPr>
          <w:trHeight w:val="121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24 - 30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5 - 11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12 - 18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19 - 25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23 - 29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4 - 10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11 - 17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18 - 24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25 - 31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B90" w:rsidRPr="00F96334" w:rsidRDefault="005F6B90" w:rsidP="005F6B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24 - 31</w:t>
            </w:r>
          </w:p>
        </w:tc>
      </w:tr>
      <w:tr w:rsidR="005F6B90" w:rsidRPr="00F96334" w:rsidTr="00A46392">
        <w:trPr>
          <w:trHeight w:val="19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</w:tr>
      <w:tr w:rsidR="005F6B90" w:rsidRPr="00F96334" w:rsidTr="00A46392">
        <w:trPr>
          <w:trHeight w:val="4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39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6B90" w:rsidRPr="00F96334" w:rsidTr="00A46392">
        <w:trPr>
          <w:trHeight w:val="193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334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</w:tr>
      <w:tr w:rsidR="005F6B90" w:rsidRPr="00F96334" w:rsidTr="00A46392">
        <w:trPr>
          <w:trHeight w:val="193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B90" w:rsidRPr="00F96334" w:rsidTr="00A46392">
        <w:trPr>
          <w:trHeight w:val="4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39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6B90" w:rsidRPr="00F96334" w:rsidTr="00A46392">
        <w:trPr>
          <w:trHeight w:val="193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334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</w:tr>
      <w:tr w:rsidR="005F6B90" w:rsidRPr="00F96334" w:rsidTr="00A46392">
        <w:trPr>
          <w:trHeight w:val="193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B90" w:rsidRPr="00F96334" w:rsidTr="00A46392">
        <w:trPr>
          <w:trHeight w:val="4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39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6B90" w:rsidRPr="00F96334" w:rsidTr="00A46392">
        <w:trPr>
          <w:trHeight w:val="193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334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F6B90" w:rsidRPr="00F96334" w:rsidRDefault="005F6B90" w:rsidP="00A46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5F6B90" w:rsidRPr="00F96334" w:rsidTr="00A46392">
        <w:trPr>
          <w:trHeight w:val="193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90" w:rsidRPr="00F96334" w:rsidRDefault="005F6B90" w:rsidP="00A463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F6B90" w:rsidRDefault="005F6B90" w:rsidP="005F6B90"/>
    <w:p w:rsidR="005F6B90" w:rsidRDefault="005F6B90" w:rsidP="005F6B90"/>
    <w:tbl>
      <w:tblPr>
        <w:tblW w:w="16425" w:type="dxa"/>
        <w:tblInd w:w="93" w:type="dxa"/>
        <w:tblLook w:val="04A0"/>
      </w:tblPr>
      <w:tblGrid>
        <w:gridCol w:w="369"/>
        <w:gridCol w:w="369"/>
        <w:gridCol w:w="369"/>
        <w:gridCol w:w="369"/>
        <w:gridCol w:w="37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4"/>
        <w:gridCol w:w="222"/>
        <w:gridCol w:w="978"/>
        <w:gridCol w:w="222"/>
        <w:gridCol w:w="222"/>
        <w:gridCol w:w="222"/>
        <w:gridCol w:w="222"/>
        <w:gridCol w:w="22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5F6B90" w:rsidRPr="00D41965" w:rsidTr="00A46392">
        <w:trPr>
          <w:trHeight w:val="319"/>
        </w:trPr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B90" w:rsidRPr="00D41965" w:rsidRDefault="005F6B90" w:rsidP="00A46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965">
              <w:rPr>
                <w:rFonts w:ascii="Arial" w:hAnsi="Arial" w:cs="Arial"/>
                <w:b/>
                <w:bCs/>
                <w:sz w:val="20"/>
                <w:szCs w:val="20"/>
              </w:rPr>
              <w:t>Обозначения: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Обучение по циклам и разделу "Физическая культура"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У</w:t>
            </w:r>
          </w:p>
        </w:tc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6B90" w:rsidRPr="00D41965" w:rsidTr="00A46392">
        <w:trPr>
          <w:trHeight w:val="9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6B90" w:rsidRPr="00D41965" w:rsidTr="00A46392">
        <w:trPr>
          <w:trHeight w:val="30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А</w:t>
            </w:r>
          </w:p>
        </w:tc>
        <w:tc>
          <w:tcPr>
            <w:tcW w:w="3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П</w:t>
            </w:r>
          </w:p>
        </w:tc>
        <w:tc>
          <w:tcPr>
            <w:tcW w:w="53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Производственная практика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Г</w:t>
            </w:r>
          </w:p>
        </w:tc>
        <w:tc>
          <w:tcPr>
            <w:tcW w:w="3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Государственная итоговая аттестация</w:t>
            </w:r>
          </w:p>
        </w:tc>
      </w:tr>
      <w:tr w:rsidR="005F6B90" w:rsidRPr="00D41965" w:rsidTr="00A46392">
        <w:trPr>
          <w:trHeight w:val="9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6B90" w:rsidRPr="00D41965" w:rsidTr="00A46392">
        <w:trPr>
          <w:trHeight w:val="31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К</w:t>
            </w:r>
          </w:p>
        </w:tc>
        <w:tc>
          <w:tcPr>
            <w:tcW w:w="3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Каникулы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Неделя отсутствует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90" w:rsidRPr="00D41965" w:rsidRDefault="005F6B90" w:rsidP="00A463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F6B90" w:rsidRDefault="005F6B90" w:rsidP="005F6B90"/>
    <w:p w:rsidR="005F6B90" w:rsidRDefault="005F6B90" w:rsidP="005F6B90">
      <w:pPr>
        <w:sectPr w:rsidR="005F6B90" w:rsidSect="005F6B90">
          <w:pgSz w:w="16838" w:h="11906" w:orient="landscape"/>
          <w:pgMar w:top="1134" w:right="1134" w:bottom="1134" w:left="1134" w:header="709" w:footer="709" w:gutter="0"/>
          <w:pgNumType w:start="12"/>
          <w:cols w:space="708"/>
          <w:titlePg/>
          <w:docGrid w:linePitch="360"/>
        </w:sectPr>
      </w:pPr>
    </w:p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5F6B90" w:rsidRDefault="005F6B90" w:rsidP="005F6B90"/>
    <w:p w:rsidR="00D35347" w:rsidRDefault="00D35347"/>
    <w:sectPr w:rsidR="00D35347" w:rsidSect="00D3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161"/>
      <w:docPartObj>
        <w:docPartGallery w:val="Page Numbers (Bottom of Page)"/>
        <w:docPartUnique/>
      </w:docPartObj>
    </w:sdtPr>
    <w:sdtEndPr/>
    <w:sdtContent>
      <w:p w:rsidR="001108F2" w:rsidRDefault="005F6B90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1108F2" w:rsidRDefault="005F6B90">
    <w:pPr>
      <w:pStyle w:val="af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F2" w:rsidRDefault="005F6B90" w:rsidP="0016799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08F2" w:rsidRDefault="005F6B90" w:rsidP="00167998">
    <w:pPr>
      <w:pStyle w:val="a5"/>
      <w:ind w:right="360"/>
    </w:pPr>
  </w:p>
  <w:p w:rsidR="001108F2" w:rsidRDefault="005F6B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F2" w:rsidRDefault="005F6B90" w:rsidP="00167998">
    <w:pPr>
      <w:pStyle w:val="a5"/>
      <w:ind w:right="360"/>
    </w:pPr>
  </w:p>
  <w:p w:rsidR="001108F2" w:rsidRDefault="005F6B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8"/>
      </w:rPr>
    </w:lvl>
  </w:abstractNum>
  <w:abstractNum w:abstractNumId="7">
    <w:nsid w:val="0E7130F0"/>
    <w:multiLevelType w:val="hybridMultilevel"/>
    <w:tmpl w:val="38C2B57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C3006"/>
    <w:multiLevelType w:val="hybridMultilevel"/>
    <w:tmpl w:val="6882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8D1CAC"/>
    <w:multiLevelType w:val="multilevel"/>
    <w:tmpl w:val="665C728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78D962B0"/>
    <w:multiLevelType w:val="hybridMultilevel"/>
    <w:tmpl w:val="7B260694"/>
    <w:lvl w:ilvl="0" w:tplc="3FA2AE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5F6B90"/>
    <w:rsid w:val="005F6B90"/>
    <w:rsid w:val="00D3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6B90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0"/>
    <w:link w:val="10"/>
    <w:qFormat/>
    <w:rsid w:val="005F6B90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w w:val="100"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F6B9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w w:val="100"/>
    </w:rPr>
  </w:style>
  <w:style w:type="paragraph" w:styleId="3">
    <w:name w:val="heading 3"/>
    <w:basedOn w:val="a0"/>
    <w:next w:val="a0"/>
    <w:link w:val="30"/>
    <w:qFormat/>
    <w:rsid w:val="005F6B90"/>
    <w:pPr>
      <w:keepNext/>
      <w:spacing w:before="240" w:after="60"/>
      <w:outlineLvl w:val="2"/>
    </w:pPr>
    <w:rPr>
      <w:rFonts w:ascii="Cambria" w:hAnsi="Cambria"/>
      <w:b/>
      <w:bCs/>
      <w:color w:val="auto"/>
      <w:w w:val="100"/>
      <w:sz w:val="26"/>
      <w:szCs w:val="26"/>
    </w:rPr>
  </w:style>
  <w:style w:type="paragraph" w:styleId="4">
    <w:name w:val="heading 4"/>
    <w:basedOn w:val="a0"/>
    <w:next w:val="a0"/>
    <w:link w:val="40"/>
    <w:qFormat/>
    <w:rsid w:val="005F6B90"/>
    <w:pPr>
      <w:keepNext/>
      <w:spacing w:before="240" w:after="60"/>
      <w:outlineLvl w:val="3"/>
    </w:pPr>
    <w:rPr>
      <w:rFonts w:ascii="Calibri" w:hAnsi="Calibri"/>
      <w:b/>
      <w:bCs/>
      <w:color w:val="auto"/>
      <w:w w:val="100"/>
    </w:rPr>
  </w:style>
  <w:style w:type="paragraph" w:styleId="5">
    <w:name w:val="heading 5"/>
    <w:basedOn w:val="a0"/>
    <w:link w:val="50"/>
    <w:qFormat/>
    <w:rsid w:val="005F6B90"/>
    <w:pPr>
      <w:spacing w:before="100" w:beforeAutospacing="1" w:after="100" w:afterAutospacing="1"/>
      <w:outlineLvl w:val="4"/>
    </w:pPr>
    <w:rPr>
      <w:b/>
      <w:bCs/>
      <w:color w:val="auto"/>
      <w:w w:val="100"/>
      <w:sz w:val="20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5F6B90"/>
    <w:pPr>
      <w:spacing w:before="240" w:after="60"/>
      <w:ind w:firstLine="709"/>
      <w:outlineLvl w:val="5"/>
    </w:pPr>
    <w:rPr>
      <w:b/>
      <w:bCs/>
      <w:color w:val="auto"/>
      <w:w w:val="100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5F6B90"/>
    <w:pPr>
      <w:spacing w:before="240" w:after="60"/>
      <w:outlineLvl w:val="6"/>
    </w:pPr>
    <w:rPr>
      <w:rFonts w:ascii="Calibri" w:hAnsi="Calibri"/>
      <w:color w:val="auto"/>
      <w:w w:val="100"/>
      <w:sz w:val="24"/>
      <w:szCs w:val="24"/>
    </w:rPr>
  </w:style>
  <w:style w:type="paragraph" w:styleId="8">
    <w:name w:val="heading 8"/>
    <w:basedOn w:val="a0"/>
    <w:next w:val="a0"/>
    <w:link w:val="80"/>
    <w:qFormat/>
    <w:rsid w:val="005F6B90"/>
    <w:pPr>
      <w:spacing w:before="240" w:after="60"/>
      <w:outlineLvl w:val="7"/>
    </w:pPr>
    <w:rPr>
      <w:rFonts w:ascii="Calibri" w:hAnsi="Calibri"/>
      <w:i/>
      <w:iCs/>
      <w:color w:val="auto"/>
      <w:w w:val="100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5F6B90"/>
    <w:pPr>
      <w:spacing w:before="240" w:after="60"/>
      <w:outlineLvl w:val="8"/>
    </w:pPr>
    <w:rPr>
      <w:rFonts w:ascii="Cambria" w:hAnsi="Cambria"/>
      <w:color w:val="auto"/>
      <w:w w:val="1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rsid w:val="005F6B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F6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F6B9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F6B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F6B9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1"/>
    <w:link w:val="6"/>
    <w:rsid w:val="005F6B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5F6B9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F6B9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5F6B90"/>
    <w:rPr>
      <w:rFonts w:ascii="Cambria" w:eastAsia="Times New Roman" w:hAnsi="Cambria" w:cs="Times New Roman"/>
      <w:sz w:val="20"/>
      <w:szCs w:val="20"/>
      <w:lang w:eastAsia="ru-RU"/>
    </w:rPr>
  </w:style>
  <w:style w:type="character" w:styleId="a4">
    <w:name w:val="page number"/>
    <w:basedOn w:val="a1"/>
    <w:rsid w:val="005F6B90"/>
  </w:style>
  <w:style w:type="paragraph" w:styleId="a5">
    <w:name w:val="header"/>
    <w:basedOn w:val="a0"/>
    <w:link w:val="a6"/>
    <w:rsid w:val="005F6B90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Верхний колонтитул Знак"/>
    <w:basedOn w:val="a1"/>
    <w:link w:val="a5"/>
    <w:rsid w:val="005F6B9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1">
    <w:name w:val="List 2"/>
    <w:basedOn w:val="a0"/>
    <w:rsid w:val="005F6B90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2"/>
    <w:basedOn w:val="a0"/>
    <w:link w:val="23"/>
    <w:rsid w:val="005F6B90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5F6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99"/>
    <w:qFormat/>
    <w:rsid w:val="005F6B90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5F6B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Основной текст_"/>
    <w:link w:val="24"/>
    <w:uiPriority w:val="99"/>
    <w:rsid w:val="005F6B90"/>
    <w:rPr>
      <w:spacing w:val="2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0"/>
    <w:link w:val="a8"/>
    <w:uiPriority w:val="99"/>
    <w:rsid w:val="005F6B90"/>
    <w:pPr>
      <w:widowControl w:val="0"/>
      <w:shd w:val="clear" w:color="auto" w:fill="FFFFFF"/>
      <w:spacing w:line="293" w:lineRule="exact"/>
      <w:ind w:firstLine="700"/>
      <w:jc w:val="both"/>
    </w:pPr>
    <w:rPr>
      <w:rFonts w:asciiTheme="minorHAnsi" w:eastAsiaTheme="minorHAnsi" w:hAnsiTheme="minorHAnsi" w:cstheme="minorBidi"/>
      <w:color w:val="auto"/>
      <w:spacing w:val="2"/>
      <w:w w:val="100"/>
      <w:sz w:val="23"/>
      <w:szCs w:val="23"/>
      <w:lang w:eastAsia="en-US"/>
    </w:rPr>
  </w:style>
  <w:style w:type="paragraph" w:customStyle="1" w:styleId="210">
    <w:name w:val="Основной текст 21"/>
    <w:basedOn w:val="a0"/>
    <w:uiPriority w:val="99"/>
    <w:rsid w:val="005F6B90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  <w:style w:type="paragraph" w:styleId="31">
    <w:name w:val="List Bullet 3"/>
    <w:basedOn w:val="a0"/>
    <w:autoRedefine/>
    <w:rsid w:val="005F6B90"/>
    <w:pPr>
      <w:ind w:firstLine="737"/>
      <w:jc w:val="both"/>
    </w:pPr>
    <w:rPr>
      <w:b/>
      <w:bCs/>
      <w:iCs/>
      <w:color w:val="auto"/>
      <w:w w:val="100"/>
    </w:rPr>
  </w:style>
  <w:style w:type="paragraph" w:customStyle="1" w:styleId="western">
    <w:name w:val="western"/>
    <w:basedOn w:val="a0"/>
    <w:rsid w:val="005F6B90"/>
    <w:pPr>
      <w:spacing w:before="100" w:beforeAutospacing="1" w:after="115"/>
    </w:pPr>
    <w:rPr>
      <w:w w:val="100"/>
      <w:sz w:val="24"/>
      <w:szCs w:val="24"/>
    </w:rPr>
  </w:style>
  <w:style w:type="paragraph" w:customStyle="1" w:styleId="ConsPlusTitle">
    <w:name w:val="ConsPlusTitle"/>
    <w:rsid w:val="005F6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2"/>
    <w:uiPriority w:val="59"/>
    <w:rsid w:val="005F6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5F6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F6B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5F6B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5F6B90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b">
    <w:name w:val="Без интервала Знак"/>
    <w:link w:val="aa"/>
    <w:uiPriority w:val="1"/>
    <w:locked/>
    <w:rsid w:val="005F6B90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rsid w:val="005F6B90"/>
    <w:rPr>
      <w:color w:val="auto"/>
      <w:w w:val="100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5F6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5F6B90"/>
    <w:rPr>
      <w:rFonts w:cs="Times New Roman"/>
      <w:vertAlign w:val="superscript"/>
    </w:rPr>
  </w:style>
  <w:style w:type="character" w:customStyle="1" w:styleId="11">
    <w:name w:val="Знак Знак1"/>
    <w:uiPriority w:val="99"/>
    <w:semiHidden/>
    <w:rsid w:val="005F6B90"/>
    <w:rPr>
      <w:rFonts w:cs="Times New Roman"/>
      <w:lang w:val="ru-RU" w:eastAsia="ru-RU" w:bidi="ar-SA"/>
    </w:rPr>
  </w:style>
  <w:style w:type="character" w:customStyle="1" w:styleId="itemdatecreated1">
    <w:name w:val="itemdatecreated1"/>
    <w:rsid w:val="005F6B90"/>
    <w:rPr>
      <w:color w:val="999999"/>
      <w:sz w:val="13"/>
    </w:rPr>
  </w:style>
  <w:style w:type="character" w:styleId="af">
    <w:name w:val="Strong"/>
    <w:qFormat/>
    <w:rsid w:val="005F6B90"/>
    <w:rPr>
      <w:rFonts w:cs="Times New Roman"/>
      <w:b/>
    </w:rPr>
  </w:style>
  <w:style w:type="character" w:styleId="af0">
    <w:name w:val="Emphasis"/>
    <w:qFormat/>
    <w:rsid w:val="005F6B90"/>
    <w:rPr>
      <w:rFonts w:cs="Times New Roman"/>
      <w:i/>
    </w:rPr>
  </w:style>
  <w:style w:type="paragraph" w:styleId="25">
    <w:name w:val="Body Text Indent 2"/>
    <w:basedOn w:val="a0"/>
    <w:link w:val="26"/>
    <w:rsid w:val="005F6B90"/>
    <w:pPr>
      <w:spacing w:after="120" w:line="480" w:lineRule="auto"/>
      <w:ind w:left="283"/>
    </w:pPr>
    <w:rPr>
      <w:color w:val="auto"/>
      <w:w w:val="100"/>
      <w:sz w:val="24"/>
      <w:szCs w:val="24"/>
      <w:lang w:eastAsia="en-US"/>
    </w:rPr>
  </w:style>
  <w:style w:type="character" w:customStyle="1" w:styleId="26">
    <w:name w:val="Основной текст с отступом 2 Знак"/>
    <w:basedOn w:val="a1"/>
    <w:link w:val="25"/>
    <w:rsid w:val="005F6B90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Символы концевой сноски"/>
    <w:rsid w:val="005F6B90"/>
  </w:style>
  <w:style w:type="character" w:customStyle="1" w:styleId="DocumentMapChar">
    <w:name w:val="Document Map Char"/>
    <w:uiPriority w:val="99"/>
    <w:semiHidden/>
    <w:locked/>
    <w:rsid w:val="005F6B90"/>
    <w:rPr>
      <w:rFonts w:ascii="Tahoma" w:hAnsi="Tahoma"/>
      <w:shd w:val="clear" w:color="auto" w:fill="000080"/>
    </w:rPr>
  </w:style>
  <w:style w:type="paragraph" w:styleId="af2">
    <w:name w:val="Document Map"/>
    <w:basedOn w:val="a0"/>
    <w:link w:val="af3"/>
    <w:semiHidden/>
    <w:rsid w:val="005F6B90"/>
    <w:pPr>
      <w:shd w:val="clear" w:color="auto" w:fill="000080"/>
    </w:pPr>
    <w:rPr>
      <w:rFonts w:ascii="Tahoma" w:hAnsi="Tahoma"/>
      <w:color w:val="auto"/>
      <w:w w:val="100"/>
      <w:sz w:val="20"/>
      <w:szCs w:val="20"/>
    </w:rPr>
  </w:style>
  <w:style w:type="character" w:customStyle="1" w:styleId="af3">
    <w:name w:val="Схема документа Знак"/>
    <w:basedOn w:val="a1"/>
    <w:link w:val="af2"/>
    <w:semiHidden/>
    <w:rsid w:val="005F6B9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uiPriority w:val="99"/>
    <w:semiHidden/>
    <w:rsid w:val="005F6B90"/>
    <w:rPr>
      <w:rFonts w:ascii="Times New Roman" w:eastAsia="Times New Roman" w:hAnsi="Times New Roman"/>
      <w:color w:val="000000"/>
      <w:w w:val="90"/>
      <w:sz w:val="0"/>
      <w:szCs w:val="0"/>
    </w:rPr>
  </w:style>
  <w:style w:type="character" w:customStyle="1" w:styleId="FooterChar">
    <w:name w:val="Footer Char"/>
    <w:uiPriority w:val="99"/>
    <w:locked/>
    <w:rsid w:val="005F6B90"/>
    <w:rPr>
      <w:rFonts w:eastAsia="Times New Roman"/>
    </w:rPr>
  </w:style>
  <w:style w:type="paragraph" w:styleId="af4">
    <w:name w:val="footer"/>
    <w:basedOn w:val="a0"/>
    <w:link w:val="af5"/>
    <w:rsid w:val="005F6B90"/>
    <w:pPr>
      <w:tabs>
        <w:tab w:val="center" w:pos="4677"/>
        <w:tab w:val="right" w:pos="9355"/>
      </w:tabs>
    </w:pPr>
    <w:rPr>
      <w:rFonts w:ascii="Calibri" w:hAnsi="Calibri"/>
      <w:color w:val="auto"/>
      <w:w w:val="100"/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5F6B9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semiHidden/>
    <w:rsid w:val="005F6B90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customStyle="1" w:styleId="211">
    <w:name w:val="Основной текст с отступом 21"/>
    <w:basedOn w:val="a0"/>
    <w:rsid w:val="005F6B90"/>
    <w:pPr>
      <w:ind w:firstLine="360"/>
      <w:jc w:val="both"/>
    </w:pPr>
    <w:rPr>
      <w:color w:val="auto"/>
      <w:w w:val="100"/>
      <w:sz w:val="24"/>
      <w:szCs w:val="24"/>
      <w:lang w:eastAsia="ar-SA"/>
    </w:rPr>
  </w:style>
  <w:style w:type="paragraph" w:styleId="af6">
    <w:name w:val="Body Text Indent"/>
    <w:basedOn w:val="a0"/>
    <w:link w:val="af7"/>
    <w:rsid w:val="005F6B90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rsid w:val="005F6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5F6B90"/>
    <w:rPr>
      <w:rFonts w:ascii="Symbol" w:hAnsi="Symbol"/>
    </w:rPr>
  </w:style>
  <w:style w:type="character" w:customStyle="1" w:styleId="WW8Num1z1">
    <w:name w:val="WW8Num1z1"/>
    <w:rsid w:val="005F6B90"/>
    <w:rPr>
      <w:rFonts w:ascii="Courier New" w:hAnsi="Courier New"/>
    </w:rPr>
  </w:style>
  <w:style w:type="character" w:customStyle="1" w:styleId="WW8Num1z2">
    <w:name w:val="WW8Num1z2"/>
    <w:rsid w:val="005F6B90"/>
    <w:rPr>
      <w:rFonts w:ascii="Wingdings" w:hAnsi="Wingdings"/>
    </w:rPr>
  </w:style>
  <w:style w:type="character" w:customStyle="1" w:styleId="WW8Num2z0">
    <w:name w:val="WW8Num2z0"/>
    <w:rsid w:val="005F6B90"/>
    <w:rPr>
      <w:rFonts w:ascii="Symbol" w:hAnsi="Symbol"/>
    </w:rPr>
  </w:style>
  <w:style w:type="character" w:customStyle="1" w:styleId="WW8Num3z0">
    <w:name w:val="WW8Num3z0"/>
    <w:rsid w:val="005F6B90"/>
    <w:rPr>
      <w:rFonts w:ascii="Symbol" w:hAnsi="Symbol"/>
    </w:rPr>
  </w:style>
  <w:style w:type="character" w:customStyle="1" w:styleId="WW8Num3z1">
    <w:name w:val="WW8Num3z1"/>
    <w:rsid w:val="005F6B90"/>
    <w:rPr>
      <w:rFonts w:ascii="Courier New" w:hAnsi="Courier New"/>
    </w:rPr>
  </w:style>
  <w:style w:type="character" w:customStyle="1" w:styleId="WW8Num3z2">
    <w:name w:val="WW8Num3z2"/>
    <w:rsid w:val="005F6B90"/>
    <w:rPr>
      <w:rFonts w:ascii="Wingdings" w:hAnsi="Wingdings"/>
    </w:rPr>
  </w:style>
  <w:style w:type="character" w:customStyle="1" w:styleId="WW8Num4z0">
    <w:name w:val="WW8Num4z0"/>
    <w:rsid w:val="005F6B90"/>
    <w:rPr>
      <w:rFonts w:ascii="Symbol" w:hAnsi="Symbol"/>
    </w:rPr>
  </w:style>
  <w:style w:type="character" w:customStyle="1" w:styleId="WW8Num5z0">
    <w:name w:val="WW8Num5z0"/>
    <w:rsid w:val="005F6B90"/>
    <w:rPr>
      <w:rFonts w:ascii="Symbol" w:hAnsi="Symbol"/>
      <w:sz w:val="22"/>
    </w:rPr>
  </w:style>
  <w:style w:type="character" w:customStyle="1" w:styleId="WW8Num3z3">
    <w:name w:val="WW8Num3z3"/>
    <w:rsid w:val="005F6B90"/>
    <w:rPr>
      <w:rFonts w:ascii="Symbol" w:hAnsi="Symbol"/>
    </w:rPr>
  </w:style>
  <w:style w:type="character" w:customStyle="1" w:styleId="27">
    <w:name w:val="Основной шрифт абзаца2"/>
    <w:rsid w:val="005F6B90"/>
  </w:style>
  <w:style w:type="character" w:customStyle="1" w:styleId="WW8Num2z1">
    <w:name w:val="WW8Num2z1"/>
    <w:rsid w:val="005F6B90"/>
    <w:rPr>
      <w:rFonts w:ascii="Courier New" w:hAnsi="Courier New"/>
    </w:rPr>
  </w:style>
  <w:style w:type="character" w:customStyle="1" w:styleId="WW8Num2z2">
    <w:name w:val="WW8Num2z2"/>
    <w:rsid w:val="005F6B90"/>
    <w:rPr>
      <w:rFonts w:ascii="Wingdings" w:hAnsi="Wingdings"/>
    </w:rPr>
  </w:style>
  <w:style w:type="character" w:customStyle="1" w:styleId="WW8Num6z0">
    <w:name w:val="WW8Num6z0"/>
    <w:rsid w:val="005F6B90"/>
    <w:rPr>
      <w:rFonts w:ascii="Symbol" w:hAnsi="Symbol"/>
      <w:color w:val="auto"/>
    </w:rPr>
  </w:style>
  <w:style w:type="character" w:customStyle="1" w:styleId="WW8Num6z1">
    <w:name w:val="WW8Num6z1"/>
    <w:rsid w:val="005F6B90"/>
    <w:rPr>
      <w:rFonts w:ascii="Courier New" w:hAnsi="Courier New"/>
    </w:rPr>
  </w:style>
  <w:style w:type="character" w:customStyle="1" w:styleId="WW8Num6z2">
    <w:name w:val="WW8Num6z2"/>
    <w:rsid w:val="005F6B90"/>
    <w:rPr>
      <w:rFonts w:ascii="Wingdings" w:hAnsi="Wingdings"/>
    </w:rPr>
  </w:style>
  <w:style w:type="character" w:customStyle="1" w:styleId="WW8Num6z3">
    <w:name w:val="WW8Num6z3"/>
    <w:rsid w:val="005F6B90"/>
    <w:rPr>
      <w:rFonts w:ascii="Symbol" w:hAnsi="Symbol"/>
    </w:rPr>
  </w:style>
  <w:style w:type="character" w:customStyle="1" w:styleId="WW8Num7z0">
    <w:name w:val="WW8Num7z0"/>
    <w:rsid w:val="005F6B90"/>
    <w:rPr>
      <w:rFonts w:ascii="Symbol" w:hAnsi="Symbol"/>
    </w:rPr>
  </w:style>
  <w:style w:type="character" w:customStyle="1" w:styleId="WW8Num7z1">
    <w:name w:val="WW8Num7z1"/>
    <w:rsid w:val="005F6B90"/>
    <w:rPr>
      <w:rFonts w:ascii="Courier New" w:hAnsi="Courier New"/>
    </w:rPr>
  </w:style>
  <w:style w:type="character" w:customStyle="1" w:styleId="WW8Num7z2">
    <w:name w:val="WW8Num7z2"/>
    <w:rsid w:val="005F6B90"/>
    <w:rPr>
      <w:rFonts w:ascii="Wingdings" w:hAnsi="Wingdings"/>
    </w:rPr>
  </w:style>
  <w:style w:type="character" w:customStyle="1" w:styleId="WW8Num8z0">
    <w:name w:val="WW8Num8z0"/>
    <w:rsid w:val="005F6B90"/>
    <w:rPr>
      <w:rFonts w:ascii="Symbol" w:hAnsi="Symbol"/>
      <w:sz w:val="22"/>
    </w:rPr>
  </w:style>
  <w:style w:type="character" w:customStyle="1" w:styleId="WW8Num8z1">
    <w:name w:val="WW8Num8z1"/>
    <w:rsid w:val="005F6B90"/>
    <w:rPr>
      <w:rFonts w:ascii="Courier New" w:hAnsi="Courier New"/>
    </w:rPr>
  </w:style>
  <w:style w:type="character" w:customStyle="1" w:styleId="WW8Num8z2">
    <w:name w:val="WW8Num8z2"/>
    <w:rsid w:val="005F6B90"/>
    <w:rPr>
      <w:rFonts w:ascii="Wingdings" w:hAnsi="Wingdings"/>
    </w:rPr>
  </w:style>
  <w:style w:type="character" w:customStyle="1" w:styleId="WW8Num8z3">
    <w:name w:val="WW8Num8z3"/>
    <w:rsid w:val="005F6B90"/>
    <w:rPr>
      <w:rFonts w:ascii="Symbol" w:hAnsi="Symbol"/>
    </w:rPr>
  </w:style>
  <w:style w:type="character" w:customStyle="1" w:styleId="WW8Num9z0">
    <w:name w:val="WW8Num9z0"/>
    <w:rsid w:val="005F6B90"/>
    <w:rPr>
      <w:rFonts w:ascii="Symbol" w:hAnsi="Symbol"/>
    </w:rPr>
  </w:style>
  <w:style w:type="character" w:customStyle="1" w:styleId="WW8Num9z1">
    <w:name w:val="WW8Num9z1"/>
    <w:rsid w:val="005F6B90"/>
    <w:rPr>
      <w:rFonts w:ascii="Courier New" w:hAnsi="Courier New"/>
    </w:rPr>
  </w:style>
  <w:style w:type="character" w:customStyle="1" w:styleId="WW8Num9z2">
    <w:name w:val="WW8Num9z2"/>
    <w:rsid w:val="005F6B90"/>
    <w:rPr>
      <w:rFonts w:ascii="Wingdings" w:hAnsi="Wingdings"/>
    </w:rPr>
  </w:style>
  <w:style w:type="character" w:customStyle="1" w:styleId="WW8Num10z0">
    <w:name w:val="WW8Num10z0"/>
    <w:rsid w:val="005F6B90"/>
    <w:rPr>
      <w:rFonts w:ascii="Symbol" w:hAnsi="Symbol"/>
      <w:color w:val="auto"/>
      <w:sz w:val="22"/>
    </w:rPr>
  </w:style>
  <w:style w:type="character" w:customStyle="1" w:styleId="WW8Num10z1">
    <w:name w:val="WW8Num10z1"/>
    <w:rsid w:val="005F6B90"/>
    <w:rPr>
      <w:rFonts w:ascii="Courier New" w:hAnsi="Courier New"/>
    </w:rPr>
  </w:style>
  <w:style w:type="character" w:customStyle="1" w:styleId="WW8Num10z2">
    <w:name w:val="WW8Num10z2"/>
    <w:rsid w:val="005F6B90"/>
    <w:rPr>
      <w:rFonts w:ascii="Wingdings" w:hAnsi="Wingdings"/>
    </w:rPr>
  </w:style>
  <w:style w:type="character" w:customStyle="1" w:styleId="WW8Num10z3">
    <w:name w:val="WW8Num10z3"/>
    <w:rsid w:val="005F6B90"/>
    <w:rPr>
      <w:rFonts w:ascii="Symbol" w:hAnsi="Symbol"/>
    </w:rPr>
  </w:style>
  <w:style w:type="character" w:customStyle="1" w:styleId="WW8Num11z0">
    <w:name w:val="WW8Num11z0"/>
    <w:rsid w:val="005F6B90"/>
    <w:rPr>
      <w:rFonts w:ascii="Symbol" w:hAnsi="Symbol"/>
    </w:rPr>
  </w:style>
  <w:style w:type="character" w:customStyle="1" w:styleId="WW8Num11z1">
    <w:name w:val="WW8Num11z1"/>
    <w:rsid w:val="005F6B90"/>
    <w:rPr>
      <w:rFonts w:ascii="Courier New" w:hAnsi="Courier New"/>
    </w:rPr>
  </w:style>
  <w:style w:type="character" w:customStyle="1" w:styleId="WW8Num11z2">
    <w:name w:val="WW8Num11z2"/>
    <w:rsid w:val="005F6B90"/>
    <w:rPr>
      <w:rFonts w:ascii="Wingdings" w:hAnsi="Wingdings"/>
    </w:rPr>
  </w:style>
  <w:style w:type="character" w:customStyle="1" w:styleId="WW8Num12z0">
    <w:name w:val="WW8Num12z0"/>
    <w:rsid w:val="005F6B90"/>
    <w:rPr>
      <w:rFonts w:ascii="Symbol" w:hAnsi="Symbol"/>
    </w:rPr>
  </w:style>
  <w:style w:type="character" w:customStyle="1" w:styleId="WW8Num12z1">
    <w:name w:val="WW8Num12z1"/>
    <w:rsid w:val="005F6B90"/>
    <w:rPr>
      <w:rFonts w:ascii="Courier New" w:hAnsi="Courier New"/>
    </w:rPr>
  </w:style>
  <w:style w:type="character" w:customStyle="1" w:styleId="WW8Num12z2">
    <w:name w:val="WW8Num12z2"/>
    <w:rsid w:val="005F6B90"/>
    <w:rPr>
      <w:rFonts w:ascii="Wingdings" w:hAnsi="Wingdings"/>
    </w:rPr>
  </w:style>
  <w:style w:type="character" w:customStyle="1" w:styleId="WW8Num13z0">
    <w:name w:val="WW8Num13z0"/>
    <w:rsid w:val="005F6B90"/>
    <w:rPr>
      <w:rFonts w:ascii="Symbol" w:hAnsi="Symbol"/>
    </w:rPr>
  </w:style>
  <w:style w:type="character" w:customStyle="1" w:styleId="WW8Num13z1">
    <w:name w:val="WW8Num13z1"/>
    <w:rsid w:val="005F6B90"/>
    <w:rPr>
      <w:rFonts w:ascii="Courier New" w:hAnsi="Courier New"/>
    </w:rPr>
  </w:style>
  <w:style w:type="character" w:customStyle="1" w:styleId="WW8Num13z2">
    <w:name w:val="WW8Num13z2"/>
    <w:rsid w:val="005F6B90"/>
    <w:rPr>
      <w:rFonts w:ascii="Wingdings" w:hAnsi="Wingdings"/>
    </w:rPr>
  </w:style>
  <w:style w:type="character" w:customStyle="1" w:styleId="WW8Num14z0">
    <w:name w:val="WW8Num14z0"/>
    <w:rsid w:val="005F6B90"/>
    <w:rPr>
      <w:rFonts w:ascii="Symbol" w:hAnsi="Symbol"/>
    </w:rPr>
  </w:style>
  <w:style w:type="character" w:customStyle="1" w:styleId="WW8Num14z1">
    <w:name w:val="WW8Num14z1"/>
    <w:rsid w:val="005F6B90"/>
    <w:rPr>
      <w:rFonts w:ascii="Courier New" w:hAnsi="Courier New"/>
    </w:rPr>
  </w:style>
  <w:style w:type="character" w:customStyle="1" w:styleId="WW8Num14z2">
    <w:name w:val="WW8Num14z2"/>
    <w:rsid w:val="005F6B90"/>
    <w:rPr>
      <w:rFonts w:ascii="Wingdings" w:hAnsi="Wingdings"/>
    </w:rPr>
  </w:style>
  <w:style w:type="character" w:customStyle="1" w:styleId="WW8Num15z0">
    <w:name w:val="WW8Num15z0"/>
    <w:rsid w:val="005F6B90"/>
    <w:rPr>
      <w:rFonts w:ascii="Symbol" w:hAnsi="Symbol"/>
    </w:rPr>
  </w:style>
  <w:style w:type="character" w:customStyle="1" w:styleId="WW8NumSt2z0">
    <w:name w:val="WW8NumSt2z0"/>
    <w:rsid w:val="005F6B90"/>
    <w:rPr>
      <w:rFonts w:ascii="Symbol" w:hAnsi="Symbol"/>
      <w:sz w:val="22"/>
    </w:rPr>
  </w:style>
  <w:style w:type="character" w:customStyle="1" w:styleId="WW8NumSt2z1">
    <w:name w:val="WW8NumSt2z1"/>
    <w:rsid w:val="005F6B90"/>
    <w:rPr>
      <w:rFonts w:ascii="Courier New" w:hAnsi="Courier New"/>
    </w:rPr>
  </w:style>
  <w:style w:type="character" w:customStyle="1" w:styleId="WW8NumSt2z2">
    <w:name w:val="WW8NumSt2z2"/>
    <w:rsid w:val="005F6B90"/>
    <w:rPr>
      <w:rFonts w:ascii="Wingdings" w:hAnsi="Wingdings"/>
    </w:rPr>
  </w:style>
  <w:style w:type="character" w:customStyle="1" w:styleId="WW8NumSt2z3">
    <w:name w:val="WW8NumSt2z3"/>
    <w:rsid w:val="005F6B90"/>
    <w:rPr>
      <w:rFonts w:ascii="Symbol" w:hAnsi="Symbol"/>
    </w:rPr>
  </w:style>
  <w:style w:type="character" w:customStyle="1" w:styleId="12">
    <w:name w:val="Основной шрифт абзаца1"/>
    <w:rsid w:val="005F6B90"/>
  </w:style>
  <w:style w:type="character" w:customStyle="1" w:styleId="af8">
    <w:name w:val="Символ сноски"/>
    <w:rsid w:val="005F6B90"/>
    <w:rPr>
      <w:vertAlign w:val="superscript"/>
    </w:rPr>
  </w:style>
  <w:style w:type="paragraph" w:styleId="af9">
    <w:name w:val="Body Text"/>
    <w:basedOn w:val="a0"/>
    <w:link w:val="afa"/>
    <w:rsid w:val="005F6B90"/>
    <w:pPr>
      <w:spacing w:after="120"/>
    </w:pPr>
    <w:rPr>
      <w:color w:val="auto"/>
      <w:w w:val="100"/>
      <w:sz w:val="24"/>
      <w:szCs w:val="24"/>
    </w:rPr>
  </w:style>
  <w:style w:type="character" w:customStyle="1" w:styleId="afa">
    <w:name w:val="Основной текст Знак"/>
    <w:basedOn w:val="a1"/>
    <w:link w:val="af9"/>
    <w:rsid w:val="005F6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5F6B90"/>
    <w:pPr>
      <w:suppressLineNumbers/>
      <w:spacing w:before="120" w:after="120"/>
    </w:pPr>
    <w:rPr>
      <w:i/>
      <w:iCs/>
      <w:color w:val="auto"/>
      <w:w w:val="100"/>
      <w:sz w:val="24"/>
      <w:szCs w:val="24"/>
    </w:rPr>
  </w:style>
  <w:style w:type="character" w:customStyle="1" w:styleId="afc">
    <w:name w:val="Название Знак"/>
    <w:basedOn w:val="a1"/>
    <w:link w:val="afb"/>
    <w:rsid w:val="005F6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3">
    <w:name w:val="index 1"/>
    <w:basedOn w:val="a0"/>
    <w:next w:val="a0"/>
    <w:autoRedefine/>
    <w:uiPriority w:val="99"/>
    <w:semiHidden/>
    <w:rsid w:val="005F6B90"/>
    <w:pPr>
      <w:ind w:left="240" w:hanging="240"/>
    </w:pPr>
    <w:rPr>
      <w:color w:val="auto"/>
      <w:w w:val="100"/>
      <w:sz w:val="24"/>
      <w:szCs w:val="24"/>
    </w:rPr>
  </w:style>
  <w:style w:type="paragraph" w:customStyle="1" w:styleId="FR1">
    <w:name w:val="FR1"/>
    <w:rsid w:val="005F6B90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310">
    <w:name w:val="Основной текст с отступом 31"/>
    <w:basedOn w:val="a0"/>
    <w:rsid w:val="005F6B90"/>
    <w:pPr>
      <w:spacing w:after="120"/>
      <w:ind w:left="283" w:firstLine="709"/>
    </w:pPr>
    <w:rPr>
      <w:color w:val="auto"/>
      <w:w w:val="100"/>
      <w:sz w:val="16"/>
      <w:szCs w:val="16"/>
    </w:rPr>
  </w:style>
  <w:style w:type="paragraph" w:customStyle="1" w:styleId="FR3">
    <w:name w:val="FR3"/>
    <w:rsid w:val="005F6B9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d">
    <w:name w:val="параграф"/>
    <w:basedOn w:val="a0"/>
    <w:rsid w:val="005F6B90"/>
    <w:pPr>
      <w:autoSpaceDE w:val="0"/>
      <w:spacing w:line="236" w:lineRule="atLeast"/>
      <w:jc w:val="center"/>
    </w:pPr>
    <w:rPr>
      <w:rFonts w:ascii="PragmaticaC" w:hAnsi="PragmaticaC" w:cs="Wingdings"/>
      <w:b/>
      <w:bCs/>
      <w:color w:val="auto"/>
      <w:w w:val="100"/>
      <w:sz w:val="20"/>
      <w:szCs w:val="20"/>
    </w:rPr>
  </w:style>
  <w:style w:type="character" w:customStyle="1" w:styleId="BodyText2Char">
    <w:name w:val="Body Text 2 Char"/>
    <w:uiPriority w:val="99"/>
    <w:locked/>
    <w:rsid w:val="005F6B90"/>
    <w:rPr>
      <w:rFonts w:ascii="àìè â 2006 ãîäó ïðîãðàììû ïî ôè" w:hAnsi="àìè â 2006 ãîäó ïðîãðàììû ïî ôè"/>
      <w:b/>
      <w:sz w:val="24"/>
    </w:rPr>
  </w:style>
  <w:style w:type="character" w:customStyle="1" w:styleId="BodyText2Char1">
    <w:name w:val="Body Text 2 Char1"/>
    <w:uiPriority w:val="99"/>
    <w:semiHidden/>
    <w:rsid w:val="005F6B90"/>
    <w:rPr>
      <w:rFonts w:ascii="Times New Roman" w:eastAsia="Times New Roman" w:hAnsi="Times New Roman"/>
      <w:color w:val="000000"/>
      <w:w w:val="90"/>
      <w:sz w:val="28"/>
      <w:szCs w:val="28"/>
    </w:rPr>
  </w:style>
  <w:style w:type="character" w:customStyle="1" w:styleId="BodyText3Char">
    <w:name w:val="Body Text 3 Char"/>
    <w:uiPriority w:val="99"/>
    <w:locked/>
    <w:rsid w:val="005F6B90"/>
    <w:rPr>
      <w:rFonts w:eastAsia="Times New Roman"/>
      <w:color w:val="FF0000"/>
      <w:sz w:val="24"/>
    </w:rPr>
  </w:style>
  <w:style w:type="paragraph" w:styleId="32">
    <w:name w:val="Body Text 3"/>
    <w:basedOn w:val="a0"/>
    <w:link w:val="33"/>
    <w:rsid w:val="005F6B90"/>
    <w:pPr>
      <w:jc w:val="both"/>
    </w:pPr>
    <w:rPr>
      <w:rFonts w:ascii="Calibri" w:hAnsi="Calibri"/>
      <w:color w:val="FF0000"/>
      <w:w w:val="100"/>
      <w:szCs w:val="24"/>
    </w:rPr>
  </w:style>
  <w:style w:type="character" w:customStyle="1" w:styleId="33">
    <w:name w:val="Основной текст 3 Знак"/>
    <w:basedOn w:val="a1"/>
    <w:link w:val="32"/>
    <w:rsid w:val="005F6B90"/>
    <w:rPr>
      <w:rFonts w:ascii="Calibri" w:eastAsia="Times New Roman" w:hAnsi="Calibri" w:cs="Times New Roman"/>
      <w:color w:val="FF0000"/>
      <w:sz w:val="28"/>
      <w:szCs w:val="24"/>
      <w:lang w:eastAsia="ru-RU"/>
    </w:rPr>
  </w:style>
  <w:style w:type="character" w:customStyle="1" w:styleId="BodyText3Char1">
    <w:name w:val="Body Text 3 Char1"/>
    <w:uiPriority w:val="99"/>
    <w:semiHidden/>
    <w:rsid w:val="005F6B90"/>
    <w:rPr>
      <w:rFonts w:ascii="Times New Roman" w:eastAsia="Times New Roman" w:hAnsi="Times New Roman"/>
      <w:color w:val="000000"/>
      <w:w w:val="90"/>
      <w:sz w:val="16"/>
      <w:szCs w:val="16"/>
    </w:rPr>
  </w:style>
  <w:style w:type="paragraph" w:customStyle="1" w:styleId="220">
    <w:name w:val="Основной текст 22"/>
    <w:basedOn w:val="a0"/>
    <w:rsid w:val="005F6B90"/>
    <w:pPr>
      <w:jc w:val="both"/>
    </w:pPr>
    <w:rPr>
      <w:rFonts w:ascii="àìè â 2006 ãîäó ïðîãðàììû ïî ôè" w:hAnsi="àìè â 2006 ãîäó ïðîãðàììû ïî ôè"/>
      <w:b/>
      <w:color w:val="auto"/>
      <w:w w:val="100"/>
      <w:sz w:val="32"/>
      <w:szCs w:val="24"/>
      <w:lang w:eastAsia="ar-SA"/>
    </w:rPr>
  </w:style>
  <w:style w:type="paragraph" w:customStyle="1" w:styleId="28">
    <w:name w:val="Название2"/>
    <w:basedOn w:val="a0"/>
    <w:rsid w:val="005F6B90"/>
    <w:pPr>
      <w:suppressLineNumbers/>
      <w:spacing w:before="120" w:after="120"/>
    </w:pPr>
    <w:rPr>
      <w:rFonts w:cs="àìè â 2006 ãîäó ïðîãðàììû ïî ôè"/>
      <w:i/>
      <w:iCs/>
      <w:color w:val="auto"/>
      <w:w w:val="100"/>
      <w:sz w:val="24"/>
      <w:szCs w:val="24"/>
    </w:rPr>
  </w:style>
  <w:style w:type="paragraph" w:styleId="afe">
    <w:name w:val="index heading"/>
    <w:basedOn w:val="a0"/>
    <w:rsid w:val="005F6B90"/>
    <w:pPr>
      <w:suppressLineNumbers/>
    </w:pPr>
    <w:rPr>
      <w:rFonts w:cs="àìè â 2006 ãîäó ïðîãðàììû ïî ôè"/>
      <w:color w:val="auto"/>
      <w:w w:val="100"/>
      <w:sz w:val="24"/>
      <w:szCs w:val="24"/>
    </w:rPr>
  </w:style>
  <w:style w:type="paragraph" w:styleId="aff">
    <w:name w:val="Subtitle"/>
    <w:basedOn w:val="a0"/>
    <w:next w:val="af9"/>
    <w:link w:val="aff0"/>
    <w:qFormat/>
    <w:rsid w:val="005F6B90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f0">
    <w:name w:val="Подзаголовок Знак"/>
    <w:basedOn w:val="a1"/>
    <w:link w:val="aff"/>
    <w:rsid w:val="005F6B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1">
    <w:name w:val="Normal (Web)"/>
    <w:basedOn w:val="a0"/>
    <w:uiPriority w:val="99"/>
    <w:rsid w:val="005F6B90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styleId="aff2">
    <w:name w:val="Plain Text"/>
    <w:basedOn w:val="a0"/>
    <w:link w:val="aff3"/>
    <w:rsid w:val="005F6B90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f3">
    <w:name w:val="Текст Знак"/>
    <w:basedOn w:val="a1"/>
    <w:link w:val="aff2"/>
    <w:rsid w:val="005F6B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Hyperlink"/>
    <w:rsid w:val="005F6B90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locked/>
    <w:rsid w:val="005F6B90"/>
    <w:rPr>
      <w:rFonts w:ascii="Tahoma" w:hAnsi="Tahoma" w:cs="Tahoma"/>
      <w:sz w:val="16"/>
      <w:szCs w:val="16"/>
    </w:rPr>
  </w:style>
  <w:style w:type="paragraph" w:styleId="aff5">
    <w:name w:val="Balloon Text"/>
    <w:basedOn w:val="a0"/>
    <w:link w:val="aff6"/>
    <w:uiPriority w:val="99"/>
    <w:rsid w:val="005F6B90"/>
    <w:rPr>
      <w:rFonts w:ascii="Tahoma" w:hAnsi="Tahoma" w:cs="Tahoma"/>
      <w:color w:val="auto"/>
      <w:w w:val="100"/>
      <w:sz w:val="16"/>
      <w:szCs w:val="16"/>
      <w:lang w:eastAsia="en-US"/>
    </w:rPr>
  </w:style>
  <w:style w:type="character" w:customStyle="1" w:styleId="aff6">
    <w:name w:val="Текст выноски Знак"/>
    <w:basedOn w:val="a1"/>
    <w:link w:val="aff5"/>
    <w:uiPriority w:val="99"/>
    <w:rsid w:val="005F6B90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F6B90"/>
    <w:rPr>
      <w:rFonts w:ascii="Times New Roman" w:eastAsia="Times New Roman" w:hAnsi="Times New Roman"/>
      <w:color w:val="000000"/>
      <w:w w:val="90"/>
      <w:sz w:val="0"/>
      <w:szCs w:val="0"/>
    </w:rPr>
  </w:style>
  <w:style w:type="character" w:customStyle="1" w:styleId="FontStyle46">
    <w:name w:val="Font Style46"/>
    <w:uiPriority w:val="99"/>
    <w:rsid w:val="005F6B90"/>
    <w:rPr>
      <w:rFonts w:ascii="Times New Roman" w:hAnsi="Times New Roman"/>
      <w:color w:val="000000"/>
      <w:sz w:val="18"/>
    </w:rPr>
  </w:style>
  <w:style w:type="character" w:customStyle="1" w:styleId="14">
    <w:name w:val="Название Знак1"/>
    <w:uiPriority w:val="99"/>
    <w:locked/>
    <w:rsid w:val="005F6B9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29">
    <w:name w:val="Quote"/>
    <w:basedOn w:val="a0"/>
    <w:next w:val="a0"/>
    <w:link w:val="212"/>
    <w:uiPriority w:val="99"/>
    <w:qFormat/>
    <w:rsid w:val="005F6B90"/>
    <w:rPr>
      <w:rFonts w:ascii="Calibri" w:hAnsi="Calibri"/>
      <w:i/>
      <w:color w:val="auto"/>
      <w:w w:val="100"/>
      <w:sz w:val="24"/>
      <w:szCs w:val="24"/>
    </w:rPr>
  </w:style>
  <w:style w:type="character" w:customStyle="1" w:styleId="2a">
    <w:name w:val="Цитата 2 Знак"/>
    <w:basedOn w:val="a1"/>
    <w:link w:val="29"/>
    <w:uiPriority w:val="99"/>
    <w:rsid w:val="005F6B90"/>
    <w:rPr>
      <w:rFonts w:ascii="Times New Roman" w:eastAsia="Times New Roman" w:hAnsi="Times New Roman" w:cs="Times New Roman"/>
      <w:i/>
      <w:iCs/>
      <w:color w:val="000000" w:themeColor="text1"/>
      <w:w w:val="90"/>
      <w:sz w:val="28"/>
      <w:szCs w:val="28"/>
      <w:lang w:eastAsia="ru-RU"/>
    </w:rPr>
  </w:style>
  <w:style w:type="character" w:customStyle="1" w:styleId="212">
    <w:name w:val="Цитата 2 Знак1"/>
    <w:link w:val="29"/>
    <w:uiPriority w:val="99"/>
    <w:locked/>
    <w:rsid w:val="005F6B90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7">
    <w:name w:val="Intense Quote"/>
    <w:basedOn w:val="a0"/>
    <w:next w:val="a0"/>
    <w:link w:val="15"/>
    <w:uiPriority w:val="99"/>
    <w:qFormat/>
    <w:rsid w:val="005F6B90"/>
    <w:pPr>
      <w:ind w:left="720" w:right="720"/>
    </w:pPr>
    <w:rPr>
      <w:rFonts w:ascii="Calibri" w:hAnsi="Calibri"/>
      <w:b/>
      <w:i/>
      <w:color w:val="auto"/>
      <w:w w:val="100"/>
      <w:sz w:val="24"/>
      <w:szCs w:val="20"/>
    </w:rPr>
  </w:style>
  <w:style w:type="character" w:customStyle="1" w:styleId="aff8">
    <w:name w:val="Выделенная цитата Знак"/>
    <w:basedOn w:val="a1"/>
    <w:link w:val="aff7"/>
    <w:uiPriority w:val="99"/>
    <w:rsid w:val="005F6B90"/>
    <w:rPr>
      <w:rFonts w:ascii="Times New Roman" w:eastAsia="Times New Roman" w:hAnsi="Times New Roman" w:cs="Times New Roman"/>
      <w:b/>
      <w:bCs/>
      <w:i/>
      <w:iCs/>
      <w:color w:val="4F81BD" w:themeColor="accent1"/>
      <w:w w:val="90"/>
      <w:sz w:val="28"/>
      <w:szCs w:val="28"/>
      <w:lang w:eastAsia="ru-RU"/>
    </w:rPr>
  </w:style>
  <w:style w:type="character" w:customStyle="1" w:styleId="15">
    <w:name w:val="Выделенная цитата Знак1"/>
    <w:link w:val="aff7"/>
    <w:uiPriority w:val="99"/>
    <w:locked/>
    <w:rsid w:val="005F6B90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customStyle="1" w:styleId="Style16">
    <w:name w:val="Style16"/>
    <w:basedOn w:val="a0"/>
    <w:uiPriority w:val="99"/>
    <w:rsid w:val="005F6B90"/>
    <w:pPr>
      <w:spacing w:line="226" w:lineRule="exact"/>
      <w:jc w:val="center"/>
    </w:pPr>
    <w:rPr>
      <w:rFonts w:ascii="Calibri" w:hAnsi="Calibri"/>
      <w:color w:val="auto"/>
      <w:w w:val="100"/>
      <w:sz w:val="24"/>
      <w:szCs w:val="24"/>
    </w:rPr>
  </w:style>
  <w:style w:type="paragraph" w:customStyle="1" w:styleId="Style4">
    <w:name w:val="Style4"/>
    <w:basedOn w:val="a0"/>
    <w:uiPriority w:val="99"/>
    <w:rsid w:val="005F6B90"/>
    <w:rPr>
      <w:rFonts w:ascii="Calibri" w:hAnsi="Calibri"/>
      <w:color w:val="auto"/>
      <w:w w:val="100"/>
      <w:sz w:val="24"/>
      <w:szCs w:val="24"/>
    </w:rPr>
  </w:style>
  <w:style w:type="paragraph" w:customStyle="1" w:styleId="Style15">
    <w:name w:val="Style15"/>
    <w:basedOn w:val="a0"/>
    <w:uiPriority w:val="99"/>
    <w:rsid w:val="005F6B90"/>
    <w:pPr>
      <w:spacing w:line="226" w:lineRule="exact"/>
      <w:jc w:val="both"/>
    </w:pPr>
    <w:rPr>
      <w:rFonts w:ascii="Calibri" w:hAnsi="Calibri"/>
      <w:color w:val="auto"/>
      <w:w w:val="100"/>
      <w:sz w:val="24"/>
      <w:szCs w:val="24"/>
    </w:rPr>
  </w:style>
  <w:style w:type="paragraph" w:customStyle="1" w:styleId="Style14">
    <w:name w:val="Style14"/>
    <w:basedOn w:val="a0"/>
    <w:uiPriority w:val="99"/>
    <w:rsid w:val="005F6B90"/>
    <w:pPr>
      <w:spacing w:line="233" w:lineRule="exact"/>
    </w:pPr>
    <w:rPr>
      <w:rFonts w:ascii="Calibri" w:hAnsi="Calibri"/>
      <w:color w:val="auto"/>
      <w:w w:val="100"/>
      <w:sz w:val="24"/>
      <w:szCs w:val="24"/>
    </w:rPr>
  </w:style>
  <w:style w:type="paragraph" w:customStyle="1" w:styleId="aff9">
    <w:name w:val="Базовый"/>
    <w:uiPriority w:val="99"/>
    <w:rsid w:val="005F6B90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Style26">
    <w:name w:val="Style26"/>
    <w:basedOn w:val="a0"/>
    <w:uiPriority w:val="99"/>
    <w:rsid w:val="005F6B90"/>
    <w:pPr>
      <w:spacing w:line="233" w:lineRule="exact"/>
    </w:pPr>
    <w:rPr>
      <w:rFonts w:ascii="Calibri" w:hAnsi="Calibri"/>
      <w:color w:val="auto"/>
      <w:w w:val="100"/>
      <w:sz w:val="24"/>
      <w:szCs w:val="24"/>
    </w:rPr>
  </w:style>
  <w:style w:type="character" w:customStyle="1" w:styleId="FontStyle39">
    <w:name w:val="Font Style39"/>
    <w:uiPriority w:val="99"/>
    <w:rsid w:val="005F6B90"/>
    <w:rPr>
      <w:rFonts w:ascii="Times New Roman" w:hAnsi="Times New Roman"/>
      <w:b/>
      <w:color w:val="000000"/>
      <w:sz w:val="26"/>
    </w:rPr>
  </w:style>
  <w:style w:type="character" w:customStyle="1" w:styleId="FontStyle45">
    <w:name w:val="Font Style45"/>
    <w:rsid w:val="005F6B90"/>
    <w:rPr>
      <w:rFonts w:ascii="Times New Roman" w:hAnsi="Times New Roman"/>
      <w:b/>
      <w:color w:val="000000"/>
      <w:sz w:val="18"/>
    </w:rPr>
  </w:style>
  <w:style w:type="character" w:customStyle="1" w:styleId="FontStyle36">
    <w:name w:val="Font Style36"/>
    <w:uiPriority w:val="99"/>
    <w:rsid w:val="005F6B90"/>
    <w:rPr>
      <w:rFonts w:ascii="Times New Roman" w:hAnsi="Times New Roman"/>
      <w:color w:val="000000"/>
      <w:sz w:val="26"/>
    </w:rPr>
  </w:style>
  <w:style w:type="character" w:customStyle="1" w:styleId="FontStyle41">
    <w:name w:val="Font Style41"/>
    <w:uiPriority w:val="99"/>
    <w:rsid w:val="005F6B90"/>
    <w:rPr>
      <w:rFonts w:ascii="Times New Roman" w:hAnsi="Times New Roman"/>
      <w:color w:val="000000"/>
      <w:sz w:val="26"/>
    </w:rPr>
  </w:style>
  <w:style w:type="paragraph" w:customStyle="1" w:styleId="FR2">
    <w:name w:val="FR2"/>
    <w:rsid w:val="005F6B9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6">
    <w:name w:val="Без интервала1"/>
    <w:uiPriority w:val="99"/>
    <w:rsid w:val="005F6B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1">
    <w:name w:val="Основной текст + 8"/>
    <w:aliases w:val="5 pt,Полужирный"/>
    <w:rsid w:val="005F6B90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 + 82"/>
    <w:aliases w:val="5 pt5,Полужирный4,Курсив"/>
    <w:uiPriority w:val="99"/>
    <w:rsid w:val="005F6B90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10">
    <w:name w:val="Основной текст + 81"/>
    <w:aliases w:val="5 pt4,Полужирный3"/>
    <w:uiPriority w:val="99"/>
    <w:rsid w:val="005F6B90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">
    <w:name w:val="Основной текст1"/>
    <w:rsid w:val="005F6B90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rsid w:val="005F6B9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5F6B90"/>
    <w:rPr>
      <w:color w:val="auto"/>
      <w:w w:val="100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5F6B90"/>
    <w:pPr>
      <w:jc w:val="both"/>
    </w:pPr>
    <w:rPr>
      <w:color w:val="auto"/>
      <w:w w:val="100"/>
      <w:sz w:val="20"/>
      <w:szCs w:val="20"/>
    </w:rPr>
  </w:style>
  <w:style w:type="paragraph" w:styleId="affa">
    <w:name w:val="Block Text"/>
    <w:basedOn w:val="a0"/>
    <w:rsid w:val="005F6B90"/>
    <w:pPr>
      <w:ind w:left="-633" w:right="-908" w:firstLine="360"/>
      <w:jc w:val="both"/>
    </w:pPr>
    <w:rPr>
      <w:w w:val="100"/>
      <w:sz w:val="24"/>
      <w:szCs w:val="20"/>
    </w:rPr>
  </w:style>
  <w:style w:type="character" w:customStyle="1" w:styleId="WW8Num4z1">
    <w:name w:val="WW8Num4z1"/>
    <w:rsid w:val="005F6B90"/>
    <w:rPr>
      <w:rFonts w:ascii="Courier New" w:hAnsi="Courier New"/>
    </w:rPr>
  </w:style>
  <w:style w:type="character" w:customStyle="1" w:styleId="WW8Num4z2">
    <w:name w:val="WW8Num4z2"/>
    <w:rsid w:val="005F6B90"/>
    <w:rPr>
      <w:rFonts w:ascii="Wingdings" w:hAnsi="Wingdings"/>
    </w:rPr>
  </w:style>
  <w:style w:type="paragraph" w:customStyle="1" w:styleId="affb">
    <w:name w:val="Заголовок"/>
    <w:basedOn w:val="a0"/>
    <w:next w:val="af9"/>
    <w:rsid w:val="005F6B90"/>
    <w:pPr>
      <w:keepNext/>
      <w:spacing w:before="240" w:after="120"/>
    </w:pPr>
    <w:rPr>
      <w:rFonts w:ascii="Arial" w:eastAsia="Calibri" w:hAnsi="Arial" w:cs="Tahoma"/>
      <w:color w:val="auto"/>
      <w:w w:val="100"/>
      <w:lang w:eastAsia="ar-SA"/>
    </w:rPr>
  </w:style>
  <w:style w:type="paragraph" w:styleId="affc">
    <w:name w:val="List"/>
    <w:basedOn w:val="af9"/>
    <w:uiPriority w:val="99"/>
    <w:rsid w:val="005F6B90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customStyle="1" w:styleId="18">
    <w:name w:val="Название1"/>
    <w:basedOn w:val="a0"/>
    <w:rsid w:val="005F6B90"/>
    <w:pPr>
      <w:suppressLineNumbers/>
      <w:spacing w:before="120" w:after="120"/>
    </w:pPr>
    <w:rPr>
      <w:rFonts w:cs="Tahoma"/>
      <w:i/>
      <w:iCs/>
      <w:color w:val="auto"/>
      <w:w w:val="100"/>
      <w:sz w:val="24"/>
      <w:szCs w:val="24"/>
      <w:lang w:eastAsia="ar-SA"/>
    </w:rPr>
  </w:style>
  <w:style w:type="paragraph" w:customStyle="1" w:styleId="19">
    <w:name w:val="Указатель1"/>
    <w:basedOn w:val="a0"/>
    <w:rsid w:val="005F6B90"/>
    <w:pPr>
      <w:suppressLineNumbers/>
    </w:pPr>
    <w:rPr>
      <w:rFonts w:cs="Tahoma"/>
      <w:color w:val="auto"/>
      <w:w w:val="100"/>
      <w:sz w:val="24"/>
      <w:szCs w:val="24"/>
      <w:lang w:eastAsia="ar-SA"/>
    </w:rPr>
  </w:style>
  <w:style w:type="paragraph" w:customStyle="1" w:styleId="1a">
    <w:name w:val="Текст1"/>
    <w:basedOn w:val="a0"/>
    <w:rsid w:val="005F6B90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ConsNormal">
    <w:name w:val="ConsNormal"/>
    <w:rsid w:val="005F6B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b">
    <w:name w:val="Цитата1"/>
    <w:basedOn w:val="a0"/>
    <w:rsid w:val="005F6B90"/>
    <w:pPr>
      <w:suppressAutoHyphens/>
      <w:ind w:left="57" w:right="113"/>
      <w:jc w:val="both"/>
    </w:pPr>
    <w:rPr>
      <w:color w:val="auto"/>
      <w:w w:val="100"/>
      <w:szCs w:val="24"/>
      <w:lang w:eastAsia="ar-SA"/>
    </w:rPr>
  </w:style>
  <w:style w:type="paragraph" w:customStyle="1" w:styleId="affd">
    <w:name w:val="Содержимое таблицы"/>
    <w:basedOn w:val="a0"/>
    <w:rsid w:val="005F6B90"/>
    <w:pPr>
      <w:suppressLineNumbers/>
    </w:pPr>
    <w:rPr>
      <w:color w:val="auto"/>
      <w:w w:val="100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5F6B90"/>
    <w:pPr>
      <w:jc w:val="center"/>
    </w:pPr>
    <w:rPr>
      <w:b/>
      <w:bCs/>
    </w:rPr>
  </w:style>
  <w:style w:type="paragraph" w:customStyle="1" w:styleId="afff">
    <w:name w:val="Содержимое врезки"/>
    <w:basedOn w:val="af9"/>
    <w:rsid w:val="005F6B90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c">
    <w:name w:val="Обычный1"/>
    <w:rsid w:val="005F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locked/>
    <w:rsid w:val="005F6B90"/>
    <w:rPr>
      <w:rFonts w:cs="Times New Roman"/>
      <w:sz w:val="28"/>
      <w:lang w:val="ru-RU" w:eastAsia="ar-SA" w:bidi="ar-SA"/>
    </w:rPr>
  </w:style>
  <w:style w:type="paragraph" w:customStyle="1" w:styleId="41">
    <w:name w:val="Заголовок 41"/>
    <w:basedOn w:val="a0"/>
    <w:uiPriority w:val="1"/>
    <w:qFormat/>
    <w:rsid w:val="005F6B90"/>
    <w:pPr>
      <w:widowControl w:val="0"/>
      <w:ind w:left="384"/>
      <w:outlineLvl w:val="4"/>
    </w:pPr>
    <w:rPr>
      <w:rFonts w:ascii="Georgia" w:eastAsia="Calibri" w:hAnsi="Georgia"/>
      <w:b/>
      <w:bCs/>
      <w:i/>
      <w:color w:val="auto"/>
      <w:w w:val="100"/>
      <w:sz w:val="21"/>
      <w:szCs w:val="21"/>
      <w:lang w:val="en-US" w:eastAsia="en-US"/>
    </w:rPr>
  </w:style>
  <w:style w:type="paragraph" w:customStyle="1" w:styleId="213">
    <w:name w:val="Заголовок 21"/>
    <w:basedOn w:val="a0"/>
    <w:uiPriority w:val="1"/>
    <w:qFormat/>
    <w:rsid w:val="005F6B90"/>
    <w:pPr>
      <w:widowControl w:val="0"/>
      <w:ind w:left="1072"/>
      <w:outlineLvl w:val="2"/>
    </w:pPr>
    <w:rPr>
      <w:rFonts w:ascii="Century Gothic" w:eastAsia="Calibri" w:hAnsi="Century Gothic"/>
      <w:color w:val="auto"/>
      <w:w w:val="100"/>
      <w:lang w:val="en-US" w:eastAsia="en-US"/>
    </w:rPr>
  </w:style>
  <w:style w:type="character" w:customStyle="1" w:styleId="52">
    <w:name w:val="Основной текст (5)"/>
    <w:rsid w:val="005F6B90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b">
    <w:name w:val="Основной текст (2)_"/>
    <w:link w:val="2c"/>
    <w:locked/>
    <w:rsid w:val="005F6B90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5F6B90"/>
    <w:pPr>
      <w:widowControl w:val="0"/>
      <w:shd w:val="clear" w:color="auto" w:fill="FFFFFF"/>
      <w:spacing w:after="1680" w:line="221" w:lineRule="exact"/>
      <w:ind w:hanging="600"/>
    </w:pPr>
    <w:rPr>
      <w:rFonts w:ascii="Century Schoolbook" w:hAnsi="Century Schoolbook" w:cs="Century Schoolbook"/>
      <w:color w:val="auto"/>
      <w:w w:val="100"/>
      <w:sz w:val="21"/>
      <w:szCs w:val="21"/>
      <w:lang w:eastAsia="en-US"/>
    </w:rPr>
  </w:style>
  <w:style w:type="character" w:customStyle="1" w:styleId="29pt">
    <w:name w:val="Основной текст (2) + 9 pt"/>
    <w:rsid w:val="005F6B90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fff0">
    <w:name w:val="Подпись к таблице"/>
    <w:rsid w:val="005F6B90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Style33">
    <w:name w:val="Style33"/>
    <w:basedOn w:val="a0"/>
    <w:uiPriority w:val="99"/>
    <w:rsid w:val="005F6B90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4">
    <w:name w:val="Style34"/>
    <w:basedOn w:val="a0"/>
    <w:uiPriority w:val="99"/>
    <w:rsid w:val="005F6B90"/>
    <w:pPr>
      <w:widowControl w:val="0"/>
      <w:autoSpaceDE w:val="0"/>
      <w:autoSpaceDN w:val="0"/>
      <w:adjustRightInd w:val="0"/>
      <w:spacing w:line="370" w:lineRule="exact"/>
      <w:jc w:val="center"/>
    </w:pPr>
    <w:rPr>
      <w:color w:val="auto"/>
      <w:w w:val="100"/>
      <w:sz w:val="24"/>
      <w:szCs w:val="24"/>
    </w:rPr>
  </w:style>
  <w:style w:type="paragraph" w:customStyle="1" w:styleId="Style35">
    <w:name w:val="Style35"/>
    <w:basedOn w:val="a0"/>
    <w:uiPriority w:val="99"/>
    <w:rsid w:val="005F6B90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6">
    <w:name w:val="Style36"/>
    <w:basedOn w:val="a0"/>
    <w:uiPriority w:val="99"/>
    <w:rsid w:val="005F6B90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42">
    <w:name w:val="Font Style42"/>
    <w:rsid w:val="005F6B9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8">
    <w:name w:val="Font Style48"/>
    <w:rsid w:val="005F6B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5F6B90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0"/>
    <w:uiPriority w:val="99"/>
    <w:rsid w:val="005F6B90"/>
    <w:pPr>
      <w:widowControl w:val="0"/>
      <w:autoSpaceDE w:val="0"/>
      <w:autoSpaceDN w:val="0"/>
      <w:adjustRightInd w:val="0"/>
      <w:spacing w:line="278" w:lineRule="exact"/>
    </w:pPr>
    <w:rPr>
      <w:color w:val="auto"/>
      <w:w w:val="100"/>
      <w:sz w:val="24"/>
      <w:szCs w:val="24"/>
    </w:rPr>
  </w:style>
  <w:style w:type="character" w:customStyle="1" w:styleId="FontStyle50">
    <w:name w:val="Font Style50"/>
    <w:rsid w:val="005F6B90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0"/>
    <w:uiPriority w:val="99"/>
    <w:rsid w:val="005F6B90"/>
    <w:pPr>
      <w:widowControl w:val="0"/>
      <w:autoSpaceDE w:val="0"/>
      <w:autoSpaceDN w:val="0"/>
      <w:adjustRightInd w:val="0"/>
      <w:spacing w:line="274" w:lineRule="exact"/>
      <w:jc w:val="center"/>
    </w:pPr>
    <w:rPr>
      <w:color w:val="auto"/>
      <w:w w:val="100"/>
      <w:sz w:val="24"/>
      <w:szCs w:val="24"/>
    </w:rPr>
  </w:style>
  <w:style w:type="paragraph" w:customStyle="1" w:styleId="Style18">
    <w:name w:val="Style18"/>
    <w:basedOn w:val="a0"/>
    <w:uiPriority w:val="99"/>
    <w:rsid w:val="005F6B90"/>
    <w:pPr>
      <w:widowControl w:val="0"/>
      <w:autoSpaceDE w:val="0"/>
      <w:autoSpaceDN w:val="0"/>
      <w:adjustRightInd w:val="0"/>
      <w:jc w:val="center"/>
    </w:pPr>
    <w:rPr>
      <w:color w:val="auto"/>
      <w:w w:val="100"/>
      <w:sz w:val="24"/>
      <w:szCs w:val="24"/>
    </w:rPr>
  </w:style>
  <w:style w:type="character" w:customStyle="1" w:styleId="FontStyle38">
    <w:name w:val="Font Style38"/>
    <w:rsid w:val="005F6B90"/>
    <w:rPr>
      <w:rFonts w:ascii="Times New Roman" w:hAnsi="Times New Roman" w:cs="Times New Roman"/>
      <w:b/>
      <w:bCs/>
      <w:sz w:val="18"/>
      <w:szCs w:val="18"/>
    </w:rPr>
  </w:style>
  <w:style w:type="paragraph" w:customStyle="1" w:styleId="1d">
    <w:name w:val="Абзац списка1"/>
    <w:basedOn w:val="a0"/>
    <w:rsid w:val="005F6B90"/>
    <w:pPr>
      <w:spacing w:after="200" w:line="276" w:lineRule="auto"/>
      <w:ind w:left="720"/>
    </w:pPr>
    <w:rPr>
      <w:rFonts w:ascii="Calibri" w:eastAsia="Calibri" w:hAnsi="Calibri" w:cs="Calibri"/>
      <w:color w:val="auto"/>
      <w:w w:val="100"/>
      <w:sz w:val="22"/>
      <w:szCs w:val="22"/>
    </w:rPr>
  </w:style>
  <w:style w:type="paragraph" w:customStyle="1" w:styleId="c2c10">
    <w:name w:val="c2 c10"/>
    <w:basedOn w:val="a0"/>
    <w:rsid w:val="005F6B90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c0c1">
    <w:name w:val="c0 c1"/>
    <w:rsid w:val="005F6B90"/>
    <w:rPr>
      <w:rFonts w:cs="Times New Roman"/>
    </w:rPr>
  </w:style>
  <w:style w:type="character" w:customStyle="1" w:styleId="c0">
    <w:name w:val="c0"/>
    <w:rsid w:val="005F6B90"/>
    <w:rPr>
      <w:rFonts w:cs="Times New Roman"/>
    </w:rPr>
  </w:style>
  <w:style w:type="paragraph" w:customStyle="1" w:styleId="c2c61c10">
    <w:name w:val="c2 c61 c10"/>
    <w:basedOn w:val="a0"/>
    <w:rsid w:val="005F6B90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apple-converted-space">
    <w:name w:val="apple-converted-space"/>
    <w:uiPriority w:val="99"/>
    <w:rsid w:val="005F6B90"/>
    <w:rPr>
      <w:rFonts w:cs="Times New Roman"/>
    </w:rPr>
  </w:style>
  <w:style w:type="character" w:customStyle="1" w:styleId="c0c15">
    <w:name w:val="c0 c15"/>
    <w:rsid w:val="005F6B90"/>
    <w:rPr>
      <w:rFonts w:cs="Times New Roman"/>
    </w:rPr>
  </w:style>
  <w:style w:type="paragraph" w:customStyle="1" w:styleId="Style2">
    <w:name w:val="Style2"/>
    <w:basedOn w:val="a0"/>
    <w:rsid w:val="005F6B90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">
    <w:name w:val="Style3"/>
    <w:basedOn w:val="a0"/>
    <w:uiPriority w:val="99"/>
    <w:rsid w:val="005F6B90"/>
    <w:pPr>
      <w:widowControl w:val="0"/>
      <w:autoSpaceDE w:val="0"/>
      <w:autoSpaceDN w:val="0"/>
      <w:adjustRightInd w:val="0"/>
      <w:spacing w:line="370" w:lineRule="exact"/>
      <w:jc w:val="both"/>
    </w:pPr>
    <w:rPr>
      <w:color w:val="auto"/>
      <w:w w:val="100"/>
      <w:sz w:val="24"/>
      <w:szCs w:val="24"/>
    </w:rPr>
  </w:style>
  <w:style w:type="paragraph" w:customStyle="1" w:styleId="Style5">
    <w:name w:val="Style5"/>
    <w:basedOn w:val="a0"/>
    <w:uiPriority w:val="99"/>
    <w:rsid w:val="005F6B90"/>
    <w:pPr>
      <w:widowControl w:val="0"/>
      <w:autoSpaceDE w:val="0"/>
      <w:autoSpaceDN w:val="0"/>
      <w:adjustRightInd w:val="0"/>
      <w:spacing w:line="278" w:lineRule="exact"/>
      <w:ind w:hanging="355"/>
    </w:pPr>
    <w:rPr>
      <w:color w:val="auto"/>
      <w:w w:val="100"/>
      <w:sz w:val="24"/>
      <w:szCs w:val="24"/>
    </w:rPr>
  </w:style>
  <w:style w:type="character" w:customStyle="1" w:styleId="FontStyle12">
    <w:name w:val="Font Style12"/>
    <w:uiPriority w:val="99"/>
    <w:rsid w:val="005F6B9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uiPriority w:val="99"/>
    <w:rsid w:val="005F6B9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5F6B90"/>
    <w:pPr>
      <w:widowControl w:val="0"/>
      <w:autoSpaceDE w:val="0"/>
      <w:autoSpaceDN w:val="0"/>
      <w:adjustRightInd w:val="0"/>
      <w:spacing w:line="278" w:lineRule="exact"/>
      <w:jc w:val="both"/>
    </w:pPr>
    <w:rPr>
      <w:color w:val="auto"/>
      <w:w w:val="100"/>
      <w:sz w:val="24"/>
      <w:szCs w:val="24"/>
    </w:rPr>
  </w:style>
  <w:style w:type="character" w:customStyle="1" w:styleId="FontStyle14">
    <w:name w:val="Font Style14"/>
    <w:uiPriority w:val="99"/>
    <w:rsid w:val="005F6B9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0"/>
    <w:uiPriority w:val="99"/>
    <w:rsid w:val="005F6B90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w w:val="100"/>
      <w:sz w:val="24"/>
      <w:szCs w:val="24"/>
    </w:rPr>
  </w:style>
  <w:style w:type="paragraph" w:customStyle="1" w:styleId="34">
    <w:name w:val="Основной текст3"/>
    <w:basedOn w:val="a0"/>
    <w:rsid w:val="005F6B90"/>
    <w:pPr>
      <w:widowControl w:val="0"/>
      <w:shd w:val="clear" w:color="auto" w:fill="FFFFFF"/>
      <w:spacing w:line="250" w:lineRule="exact"/>
      <w:ind w:hanging="560"/>
      <w:jc w:val="both"/>
    </w:pPr>
    <w:rPr>
      <w:rFonts w:ascii="Bookman Old Style" w:eastAsia="Calibri" w:hAnsi="Bookman Old Style" w:cs="Bookman Old Style"/>
      <w:color w:val="auto"/>
      <w:w w:val="100"/>
      <w:sz w:val="19"/>
      <w:szCs w:val="19"/>
      <w:lang w:eastAsia="en-US"/>
    </w:rPr>
  </w:style>
  <w:style w:type="character" w:customStyle="1" w:styleId="TimesNewRoman">
    <w:name w:val="Основной текст + Times New Roman"/>
    <w:aliases w:val="10,5 pt3,Полужирный2"/>
    <w:uiPriority w:val="99"/>
    <w:rsid w:val="005F6B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TimesNewRoman">
    <w:name w:val="Основной текст (11) + Times New Roman"/>
    <w:aliases w:val="101,5 pt2,Не курсив"/>
    <w:uiPriority w:val="99"/>
    <w:rsid w:val="005F6B9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0">
    <w:name w:val="Основной текст (11)"/>
    <w:rsid w:val="005F6B90"/>
    <w:rPr>
      <w:rFonts w:ascii="Bookman Old Style" w:eastAsia="Times New Roman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"/>
    <w:rsid w:val="005F6B90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1">
    <w:name w:val="Основной текст + 8 pt1"/>
    <w:aliases w:val="Курсив1,Интервал 0 pt"/>
    <w:uiPriority w:val="99"/>
    <w:rsid w:val="005F6B90"/>
    <w:rPr>
      <w:rFonts w:ascii="Bookman Old Style" w:eastAsia="Times New Roman" w:hAnsi="Bookman Old Style" w:cs="Bookman Old Style"/>
      <w:i/>
      <w:iCs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Заголовок №3"/>
    <w:rsid w:val="005F6B90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2">
    <w:name w:val="Основной текст (4)"/>
    <w:rsid w:val="005F6B90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3">
    <w:name w:val="Основной текст (4) + Не курсив"/>
    <w:rsid w:val="005F6B90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3">
    <w:name w:val="Заголовок №5"/>
    <w:rsid w:val="005F6B90"/>
    <w:rPr>
      <w:rFonts w:ascii="Franklin Gothic Medium" w:eastAsia="Times New Roman" w:hAnsi="Franklin Gothic Medium" w:cs="Franklin Gothic Medium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4">
    <w:name w:val="Основной текст (5) + Курсив"/>
    <w:aliases w:val="Интервал 0 pt2"/>
    <w:rsid w:val="005F6B90"/>
    <w:rPr>
      <w:rFonts w:ascii="Bookman Old Style" w:eastAsia="Times New Roman" w:hAnsi="Bookman Old Style" w:cs="Bookman Old Style"/>
      <w:i/>
      <w:iCs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2d">
    <w:name w:val="Заголовок №2"/>
    <w:rsid w:val="005F6B90"/>
    <w:rPr>
      <w:rFonts w:ascii="Franklin Gothic Medium" w:eastAsia="Times New Roman" w:hAnsi="Franklin Gothic Medium" w:cs="Franklin Gothic Medium"/>
      <w:b/>
      <w:bCs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f1">
    <w:name w:val="Колонтитул_"/>
    <w:link w:val="afff2"/>
    <w:locked/>
    <w:rsid w:val="005F6B90"/>
    <w:rPr>
      <w:rFonts w:ascii="Microsoft Sans Serif" w:eastAsia="Times New Roman" w:hAnsi="Microsoft Sans Serif" w:cs="Microsoft Sans Serif"/>
      <w:i/>
      <w:iCs/>
      <w:sz w:val="17"/>
      <w:szCs w:val="17"/>
      <w:shd w:val="clear" w:color="auto" w:fill="FFFFFF"/>
    </w:rPr>
  </w:style>
  <w:style w:type="paragraph" w:customStyle="1" w:styleId="afff2">
    <w:name w:val="Колонтитул"/>
    <w:basedOn w:val="a0"/>
    <w:link w:val="afff1"/>
    <w:rsid w:val="005F6B90"/>
    <w:pPr>
      <w:widowControl w:val="0"/>
      <w:shd w:val="clear" w:color="auto" w:fill="FFFFFF"/>
      <w:spacing w:line="240" w:lineRule="atLeast"/>
    </w:pPr>
    <w:rPr>
      <w:rFonts w:ascii="Microsoft Sans Serif" w:hAnsi="Microsoft Sans Serif" w:cs="Microsoft Sans Serif"/>
      <w:i/>
      <w:iCs/>
      <w:color w:val="auto"/>
      <w:w w:val="100"/>
      <w:sz w:val="17"/>
      <w:szCs w:val="17"/>
      <w:lang w:eastAsia="en-US"/>
    </w:rPr>
  </w:style>
  <w:style w:type="character" w:customStyle="1" w:styleId="TimesNewRoman0">
    <w:name w:val="Колонтитул + Times New Roman"/>
    <w:aliases w:val="12,5 pt1,Полужирный1,Не курсив1,Интервал 0 pt1"/>
    <w:uiPriority w:val="99"/>
    <w:rsid w:val="005F6B90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shd w:val="clear" w:color="auto" w:fill="FFFFFF"/>
    </w:rPr>
  </w:style>
  <w:style w:type="character" w:customStyle="1" w:styleId="BookmanOldStyle">
    <w:name w:val="Колонтитул + Bookman Old Style"/>
    <w:aliases w:val="8 pt"/>
    <w:uiPriority w:val="99"/>
    <w:rsid w:val="005F6B90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4">
    <w:name w:val="Заголовок №4"/>
    <w:rsid w:val="005F6B90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5">
    <w:name w:val="Заголовок №5_"/>
    <w:rsid w:val="005F6B90"/>
    <w:rPr>
      <w:rFonts w:ascii="Franklin Gothic Medium" w:eastAsia="Times New Roman" w:hAnsi="Franklin Gothic Medium" w:cs="Franklin Gothic Medium"/>
      <w:i/>
      <w:iCs/>
      <w:sz w:val="26"/>
      <w:szCs w:val="26"/>
      <w:u w:val="none"/>
    </w:rPr>
  </w:style>
  <w:style w:type="character" w:customStyle="1" w:styleId="CommentTextChar">
    <w:name w:val="Comment Text Char"/>
    <w:uiPriority w:val="99"/>
    <w:semiHidden/>
    <w:locked/>
    <w:rsid w:val="005F6B90"/>
    <w:rPr>
      <w:rFonts w:ascii="Times New Roman" w:hAnsi="Times New Roman" w:cs="Times New Roman"/>
    </w:rPr>
  </w:style>
  <w:style w:type="paragraph" w:styleId="afff3">
    <w:name w:val="annotation text"/>
    <w:basedOn w:val="a0"/>
    <w:link w:val="afff4"/>
    <w:uiPriority w:val="99"/>
    <w:rsid w:val="005F6B90"/>
    <w:pPr>
      <w:widowControl w:val="0"/>
      <w:autoSpaceDE w:val="0"/>
      <w:autoSpaceDN w:val="0"/>
      <w:adjustRightInd w:val="0"/>
    </w:pPr>
    <w:rPr>
      <w:color w:val="auto"/>
      <w:w w:val="100"/>
      <w:sz w:val="22"/>
      <w:szCs w:val="22"/>
      <w:lang w:eastAsia="en-US"/>
    </w:rPr>
  </w:style>
  <w:style w:type="character" w:customStyle="1" w:styleId="afff4">
    <w:name w:val="Текст примечания Знак"/>
    <w:basedOn w:val="a1"/>
    <w:link w:val="afff3"/>
    <w:uiPriority w:val="99"/>
    <w:rsid w:val="005F6B90"/>
    <w:rPr>
      <w:rFonts w:ascii="Times New Roman" w:eastAsia="Times New Roman" w:hAnsi="Times New Roman" w:cs="Times New Roman"/>
    </w:rPr>
  </w:style>
  <w:style w:type="character" w:customStyle="1" w:styleId="CommentTextChar1">
    <w:name w:val="Comment Text Char1"/>
    <w:uiPriority w:val="99"/>
    <w:semiHidden/>
    <w:rsid w:val="005F6B90"/>
    <w:rPr>
      <w:rFonts w:ascii="Times New Roman" w:eastAsia="Times New Roman" w:hAnsi="Times New Roman"/>
      <w:color w:val="000000"/>
      <w:w w:val="90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5F6B90"/>
    <w:rPr>
      <w:rFonts w:ascii="Times New Roman" w:hAnsi="Times New Roman" w:cs="Times New Roman"/>
      <w:b/>
      <w:bCs/>
    </w:rPr>
  </w:style>
  <w:style w:type="paragraph" w:styleId="afff5">
    <w:name w:val="annotation subject"/>
    <w:basedOn w:val="afff3"/>
    <w:next w:val="afff3"/>
    <w:link w:val="afff6"/>
    <w:uiPriority w:val="99"/>
    <w:rsid w:val="005F6B90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rsid w:val="005F6B90"/>
    <w:rPr>
      <w:b/>
      <w:bCs/>
    </w:rPr>
  </w:style>
  <w:style w:type="character" w:customStyle="1" w:styleId="CommentSubjectChar1">
    <w:name w:val="Comment Subject Char1"/>
    <w:uiPriority w:val="99"/>
    <w:semiHidden/>
    <w:rsid w:val="005F6B90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customStyle="1" w:styleId="Style11">
    <w:name w:val="Style11"/>
    <w:basedOn w:val="a0"/>
    <w:uiPriority w:val="99"/>
    <w:rsid w:val="005F6B90"/>
    <w:pPr>
      <w:widowControl w:val="0"/>
      <w:autoSpaceDE w:val="0"/>
      <w:autoSpaceDN w:val="0"/>
      <w:adjustRightInd w:val="0"/>
      <w:spacing w:line="322" w:lineRule="exact"/>
      <w:ind w:hanging="384"/>
    </w:pPr>
    <w:rPr>
      <w:color w:val="auto"/>
      <w:w w:val="100"/>
      <w:sz w:val="24"/>
      <w:szCs w:val="24"/>
    </w:rPr>
  </w:style>
  <w:style w:type="paragraph" w:customStyle="1" w:styleId="Style17">
    <w:name w:val="Style17"/>
    <w:basedOn w:val="a0"/>
    <w:uiPriority w:val="99"/>
    <w:rsid w:val="005F6B90"/>
    <w:pPr>
      <w:widowControl w:val="0"/>
      <w:autoSpaceDE w:val="0"/>
      <w:autoSpaceDN w:val="0"/>
      <w:adjustRightInd w:val="0"/>
      <w:spacing w:line="324" w:lineRule="exact"/>
      <w:jc w:val="center"/>
    </w:pPr>
    <w:rPr>
      <w:color w:val="auto"/>
      <w:w w:val="100"/>
      <w:sz w:val="24"/>
      <w:szCs w:val="24"/>
    </w:rPr>
  </w:style>
  <w:style w:type="paragraph" w:customStyle="1" w:styleId="Style20">
    <w:name w:val="Style20"/>
    <w:basedOn w:val="a0"/>
    <w:uiPriority w:val="99"/>
    <w:rsid w:val="005F6B90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color w:val="auto"/>
      <w:w w:val="100"/>
      <w:sz w:val="24"/>
      <w:szCs w:val="24"/>
    </w:rPr>
  </w:style>
  <w:style w:type="paragraph" w:customStyle="1" w:styleId="Style21">
    <w:name w:val="Style21"/>
    <w:basedOn w:val="a0"/>
    <w:uiPriority w:val="99"/>
    <w:rsid w:val="005F6B90"/>
    <w:pPr>
      <w:widowControl w:val="0"/>
      <w:autoSpaceDE w:val="0"/>
      <w:autoSpaceDN w:val="0"/>
      <w:adjustRightInd w:val="0"/>
      <w:spacing w:line="322" w:lineRule="exact"/>
      <w:jc w:val="both"/>
    </w:pPr>
    <w:rPr>
      <w:color w:val="auto"/>
      <w:w w:val="100"/>
      <w:sz w:val="24"/>
      <w:szCs w:val="24"/>
    </w:rPr>
  </w:style>
  <w:style w:type="paragraph" w:customStyle="1" w:styleId="Style23">
    <w:name w:val="Style23"/>
    <w:basedOn w:val="a0"/>
    <w:uiPriority w:val="99"/>
    <w:rsid w:val="005F6B90"/>
    <w:pPr>
      <w:widowControl w:val="0"/>
      <w:autoSpaceDE w:val="0"/>
      <w:autoSpaceDN w:val="0"/>
      <w:adjustRightInd w:val="0"/>
      <w:spacing w:line="323" w:lineRule="exact"/>
      <w:ind w:firstLine="720"/>
    </w:pPr>
    <w:rPr>
      <w:color w:val="auto"/>
      <w:w w:val="100"/>
      <w:sz w:val="24"/>
      <w:szCs w:val="24"/>
    </w:rPr>
  </w:style>
  <w:style w:type="paragraph" w:customStyle="1" w:styleId="Style25">
    <w:name w:val="Style25"/>
    <w:basedOn w:val="a0"/>
    <w:uiPriority w:val="99"/>
    <w:rsid w:val="005F6B90"/>
    <w:pPr>
      <w:widowControl w:val="0"/>
      <w:autoSpaceDE w:val="0"/>
      <w:autoSpaceDN w:val="0"/>
      <w:adjustRightInd w:val="0"/>
      <w:spacing w:line="322" w:lineRule="exact"/>
      <w:jc w:val="both"/>
    </w:pPr>
    <w:rPr>
      <w:color w:val="auto"/>
      <w:w w:val="100"/>
      <w:sz w:val="24"/>
      <w:szCs w:val="24"/>
    </w:rPr>
  </w:style>
  <w:style w:type="paragraph" w:customStyle="1" w:styleId="Style28">
    <w:name w:val="Style28"/>
    <w:basedOn w:val="a0"/>
    <w:uiPriority w:val="99"/>
    <w:rsid w:val="005F6B90"/>
    <w:pPr>
      <w:widowControl w:val="0"/>
      <w:autoSpaceDE w:val="0"/>
      <w:autoSpaceDN w:val="0"/>
      <w:adjustRightInd w:val="0"/>
      <w:spacing w:line="322" w:lineRule="exact"/>
      <w:ind w:firstLine="216"/>
    </w:pPr>
    <w:rPr>
      <w:color w:val="auto"/>
      <w:w w:val="100"/>
      <w:sz w:val="24"/>
      <w:szCs w:val="24"/>
    </w:rPr>
  </w:style>
  <w:style w:type="paragraph" w:customStyle="1" w:styleId="Style32">
    <w:name w:val="Style32"/>
    <w:basedOn w:val="a0"/>
    <w:uiPriority w:val="99"/>
    <w:rsid w:val="005F6B90"/>
    <w:pPr>
      <w:widowControl w:val="0"/>
      <w:autoSpaceDE w:val="0"/>
      <w:autoSpaceDN w:val="0"/>
      <w:adjustRightInd w:val="0"/>
      <w:spacing w:line="322" w:lineRule="exact"/>
    </w:pPr>
    <w:rPr>
      <w:color w:val="auto"/>
      <w:w w:val="100"/>
      <w:sz w:val="24"/>
      <w:szCs w:val="24"/>
    </w:rPr>
  </w:style>
  <w:style w:type="paragraph" w:customStyle="1" w:styleId="Style37">
    <w:name w:val="Style37"/>
    <w:basedOn w:val="a0"/>
    <w:uiPriority w:val="99"/>
    <w:rsid w:val="005F6B90"/>
    <w:pPr>
      <w:widowControl w:val="0"/>
      <w:autoSpaceDE w:val="0"/>
      <w:autoSpaceDN w:val="0"/>
      <w:adjustRightInd w:val="0"/>
      <w:spacing w:line="326" w:lineRule="exact"/>
      <w:ind w:firstLine="2659"/>
    </w:pPr>
    <w:rPr>
      <w:color w:val="auto"/>
      <w:w w:val="100"/>
      <w:sz w:val="24"/>
      <w:szCs w:val="24"/>
    </w:rPr>
  </w:style>
  <w:style w:type="paragraph" w:customStyle="1" w:styleId="Style38">
    <w:name w:val="Style38"/>
    <w:basedOn w:val="a0"/>
    <w:uiPriority w:val="99"/>
    <w:rsid w:val="005F6B90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9">
    <w:name w:val="Style39"/>
    <w:basedOn w:val="a0"/>
    <w:uiPriority w:val="99"/>
    <w:rsid w:val="005F6B90"/>
    <w:pPr>
      <w:widowControl w:val="0"/>
      <w:autoSpaceDE w:val="0"/>
      <w:autoSpaceDN w:val="0"/>
      <w:adjustRightInd w:val="0"/>
      <w:spacing w:line="230" w:lineRule="exact"/>
      <w:jc w:val="center"/>
    </w:pPr>
    <w:rPr>
      <w:color w:val="auto"/>
      <w:w w:val="100"/>
      <w:sz w:val="24"/>
      <w:szCs w:val="24"/>
    </w:rPr>
  </w:style>
  <w:style w:type="paragraph" w:customStyle="1" w:styleId="Style40">
    <w:name w:val="Style40"/>
    <w:basedOn w:val="a0"/>
    <w:uiPriority w:val="99"/>
    <w:rsid w:val="005F6B90"/>
    <w:pPr>
      <w:widowControl w:val="0"/>
      <w:autoSpaceDE w:val="0"/>
      <w:autoSpaceDN w:val="0"/>
      <w:adjustRightInd w:val="0"/>
      <w:spacing w:line="235" w:lineRule="exact"/>
      <w:ind w:firstLine="173"/>
    </w:pPr>
    <w:rPr>
      <w:color w:val="auto"/>
      <w:w w:val="100"/>
      <w:sz w:val="24"/>
      <w:szCs w:val="24"/>
    </w:rPr>
  </w:style>
  <w:style w:type="paragraph" w:customStyle="1" w:styleId="Style41">
    <w:name w:val="Style41"/>
    <w:basedOn w:val="a0"/>
    <w:uiPriority w:val="99"/>
    <w:rsid w:val="005F6B90"/>
    <w:pPr>
      <w:widowControl w:val="0"/>
      <w:autoSpaceDE w:val="0"/>
      <w:autoSpaceDN w:val="0"/>
      <w:adjustRightInd w:val="0"/>
      <w:spacing w:line="202" w:lineRule="exact"/>
      <w:ind w:firstLine="192"/>
      <w:jc w:val="both"/>
    </w:pPr>
    <w:rPr>
      <w:color w:val="auto"/>
      <w:w w:val="100"/>
      <w:sz w:val="24"/>
      <w:szCs w:val="24"/>
    </w:rPr>
  </w:style>
  <w:style w:type="paragraph" w:customStyle="1" w:styleId="Style43">
    <w:name w:val="Style43"/>
    <w:basedOn w:val="a0"/>
    <w:uiPriority w:val="99"/>
    <w:rsid w:val="005F6B90"/>
    <w:pPr>
      <w:widowControl w:val="0"/>
      <w:autoSpaceDE w:val="0"/>
      <w:autoSpaceDN w:val="0"/>
      <w:adjustRightInd w:val="0"/>
      <w:spacing w:line="226" w:lineRule="exact"/>
    </w:pPr>
    <w:rPr>
      <w:color w:val="auto"/>
      <w:w w:val="100"/>
      <w:sz w:val="24"/>
      <w:szCs w:val="24"/>
    </w:rPr>
  </w:style>
  <w:style w:type="paragraph" w:customStyle="1" w:styleId="Style44">
    <w:name w:val="Style44"/>
    <w:basedOn w:val="a0"/>
    <w:uiPriority w:val="99"/>
    <w:rsid w:val="005F6B90"/>
    <w:pPr>
      <w:widowControl w:val="0"/>
      <w:autoSpaceDE w:val="0"/>
      <w:autoSpaceDN w:val="0"/>
      <w:adjustRightInd w:val="0"/>
      <w:spacing w:line="230" w:lineRule="exact"/>
    </w:pPr>
    <w:rPr>
      <w:color w:val="auto"/>
      <w:w w:val="100"/>
      <w:sz w:val="24"/>
      <w:szCs w:val="24"/>
    </w:rPr>
  </w:style>
  <w:style w:type="paragraph" w:customStyle="1" w:styleId="Style45">
    <w:name w:val="Style45"/>
    <w:basedOn w:val="a0"/>
    <w:uiPriority w:val="99"/>
    <w:rsid w:val="005F6B90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46">
    <w:name w:val="Style46"/>
    <w:basedOn w:val="a0"/>
    <w:uiPriority w:val="99"/>
    <w:rsid w:val="005F6B90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54">
    <w:name w:val="Font Style54"/>
    <w:uiPriority w:val="99"/>
    <w:rsid w:val="005F6B9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55">
    <w:name w:val="Font Style55"/>
    <w:uiPriority w:val="99"/>
    <w:rsid w:val="005F6B90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56">
    <w:name w:val="Font Style56"/>
    <w:uiPriority w:val="99"/>
    <w:rsid w:val="005F6B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5F6B90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5F6B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5F6B90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uiPriority w:val="99"/>
    <w:rsid w:val="005F6B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5F6B90"/>
    <w:rPr>
      <w:rFonts w:ascii="Times New Roman" w:hAnsi="Times New Roman" w:cs="Times New Roman"/>
      <w:sz w:val="22"/>
      <w:szCs w:val="22"/>
    </w:rPr>
  </w:style>
  <w:style w:type="paragraph" w:customStyle="1" w:styleId="2e">
    <w:name w:val="Абзац списка2"/>
    <w:basedOn w:val="a0"/>
    <w:rsid w:val="005F6B90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  <w:lang w:eastAsia="en-US"/>
    </w:rPr>
  </w:style>
  <w:style w:type="paragraph" w:customStyle="1" w:styleId="c1">
    <w:name w:val="c1"/>
    <w:basedOn w:val="a0"/>
    <w:uiPriority w:val="99"/>
    <w:rsid w:val="005F6B90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c7">
    <w:name w:val="c7"/>
    <w:uiPriority w:val="99"/>
    <w:rsid w:val="005F6B90"/>
    <w:rPr>
      <w:rFonts w:cs="Times New Roman"/>
    </w:rPr>
  </w:style>
  <w:style w:type="paragraph" w:customStyle="1" w:styleId="c5">
    <w:name w:val="c5"/>
    <w:basedOn w:val="a0"/>
    <w:uiPriority w:val="99"/>
    <w:rsid w:val="005F6B90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Standard">
    <w:name w:val="Standard"/>
    <w:rsid w:val="005F6B9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uk-UA" w:eastAsia="zh-CN" w:bidi="hi-IN"/>
    </w:rPr>
  </w:style>
  <w:style w:type="paragraph" w:customStyle="1" w:styleId="2f">
    <w:name w:val="Обычный2"/>
    <w:rsid w:val="005F6B9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1e">
    <w:name w:val="Table Grid 1"/>
    <w:basedOn w:val="a2"/>
    <w:rsid w:val="005F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5F6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0">
    <w:name w:val="Знак2"/>
    <w:basedOn w:val="a0"/>
    <w:rsid w:val="005F6B90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styleId="afff7">
    <w:name w:val="caption"/>
    <w:basedOn w:val="a0"/>
    <w:next w:val="a0"/>
    <w:qFormat/>
    <w:rsid w:val="005F6B90"/>
    <w:rPr>
      <w:b/>
      <w:bCs/>
      <w:color w:val="auto"/>
      <w:w w:val="100"/>
      <w:sz w:val="20"/>
      <w:szCs w:val="20"/>
    </w:rPr>
  </w:style>
  <w:style w:type="paragraph" w:customStyle="1" w:styleId="1f">
    <w:name w:val="Знак1"/>
    <w:basedOn w:val="a0"/>
    <w:uiPriority w:val="99"/>
    <w:rsid w:val="005F6B90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111">
    <w:name w:val="Знак11"/>
    <w:basedOn w:val="a0"/>
    <w:uiPriority w:val="99"/>
    <w:rsid w:val="005F6B90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afff8">
    <w:name w:val="ЭЛЕКТРОТЕХНИКА Знак"/>
    <w:link w:val="afff9"/>
    <w:locked/>
    <w:rsid w:val="005F6B90"/>
    <w:rPr>
      <w:rFonts w:cs="Times New Roman"/>
      <w:b/>
      <w:bCs/>
      <w:sz w:val="28"/>
      <w:szCs w:val="28"/>
    </w:rPr>
  </w:style>
  <w:style w:type="paragraph" w:customStyle="1" w:styleId="afff9">
    <w:name w:val="ЭЛЕКТРОТЕХНИКА"/>
    <w:basedOn w:val="a0"/>
    <w:link w:val="afff8"/>
    <w:rsid w:val="005F6B90"/>
    <w:pPr>
      <w:widowControl w:val="0"/>
      <w:autoSpaceDE w:val="0"/>
      <w:autoSpaceDN w:val="0"/>
      <w:adjustRightInd w:val="0"/>
      <w:spacing w:line="360" w:lineRule="auto"/>
      <w:jc w:val="center"/>
    </w:pPr>
    <w:rPr>
      <w:rFonts w:asciiTheme="minorHAnsi" w:eastAsiaTheme="minorHAnsi" w:hAnsiTheme="minorHAnsi"/>
      <w:b/>
      <w:bCs/>
      <w:color w:val="auto"/>
      <w:w w:val="100"/>
      <w:lang w:eastAsia="en-US"/>
    </w:rPr>
  </w:style>
  <w:style w:type="paragraph" w:customStyle="1" w:styleId="36">
    <w:name w:val="Абзац списка3"/>
    <w:basedOn w:val="a0"/>
    <w:rsid w:val="005F6B90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5F6B90"/>
    <w:pPr>
      <w:numPr>
        <w:numId w:val="5"/>
      </w:numPr>
      <w:tabs>
        <w:tab w:val="left" w:pos="227"/>
      </w:tabs>
      <w:ind w:left="227" w:hanging="227"/>
      <w:jc w:val="both"/>
    </w:pPr>
    <w:rPr>
      <w:rFonts w:eastAsia="Calibri"/>
      <w:color w:val="auto"/>
      <w:w w:val="100"/>
      <w:sz w:val="22"/>
      <w:szCs w:val="22"/>
    </w:rPr>
  </w:style>
  <w:style w:type="paragraph" w:customStyle="1" w:styleId="2f1">
    <w:name w:val="Без интервала2"/>
    <w:link w:val="NoSpacingChar"/>
    <w:rsid w:val="005F6B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1"/>
    <w:locked/>
    <w:rsid w:val="005F6B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a">
    <w:name w:val="в таблице"/>
    <w:basedOn w:val="a0"/>
    <w:rsid w:val="005F6B90"/>
    <w:pPr>
      <w:jc w:val="both"/>
    </w:pPr>
    <w:rPr>
      <w:rFonts w:eastAsia="Calibri"/>
      <w:color w:val="auto"/>
      <w:w w:val="100"/>
      <w:sz w:val="24"/>
      <w:szCs w:val="24"/>
    </w:rPr>
  </w:style>
  <w:style w:type="character" w:customStyle="1" w:styleId="FontStyle44">
    <w:name w:val="Font Style44"/>
    <w:rsid w:val="005F6B90"/>
    <w:rPr>
      <w:rFonts w:ascii="Times New Roman" w:hAnsi="Times New Roman"/>
      <w:sz w:val="26"/>
    </w:rPr>
  </w:style>
  <w:style w:type="paragraph" w:customStyle="1" w:styleId="afffb">
    <w:name w:val="Знак"/>
    <w:basedOn w:val="a0"/>
    <w:rsid w:val="005F6B90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numbering" w:customStyle="1" w:styleId="WWNum1">
    <w:name w:val="WWNum1"/>
    <w:rsid w:val="005F6B90"/>
    <w:pPr>
      <w:numPr>
        <w:numId w:val="4"/>
      </w:numPr>
    </w:pPr>
  </w:style>
  <w:style w:type="character" w:customStyle="1" w:styleId="1f0">
    <w:name w:val="Схема документа Знак1"/>
    <w:basedOn w:val="a1"/>
    <w:uiPriority w:val="99"/>
    <w:semiHidden/>
    <w:rsid w:val="005F6B90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1f1">
    <w:name w:val="Нижний колонтитул Знак1"/>
    <w:basedOn w:val="a1"/>
    <w:uiPriority w:val="99"/>
    <w:semiHidden/>
    <w:rsid w:val="005F6B90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14">
    <w:name w:val="Основной текст 2 Знак1"/>
    <w:basedOn w:val="a1"/>
    <w:uiPriority w:val="99"/>
    <w:semiHidden/>
    <w:rsid w:val="005F6B90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5F6B90"/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character" w:customStyle="1" w:styleId="1f2">
    <w:name w:val="Текст выноски Знак1"/>
    <w:basedOn w:val="a1"/>
    <w:uiPriority w:val="99"/>
    <w:semiHidden/>
    <w:rsid w:val="005F6B90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85pt">
    <w:name w:val="Основной текст + 8;5 pt;Полужирный"/>
    <w:basedOn w:val="a8"/>
    <w:rsid w:val="005F6B9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0">
    <w:name w:val="Основной текст + 8;5 pt;Полужирный;Курсив"/>
    <w:basedOn w:val="a8"/>
    <w:rsid w:val="005F6B9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TimesNewRoman105pt">
    <w:name w:val="Основной текст + Times New Roman;10;5 pt;Полужирный"/>
    <w:basedOn w:val="a8"/>
    <w:rsid w:val="005F6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TimesNewRoman105pt">
    <w:name w:val="Основной текст (11) + Times New Roman;10;5 pt;Не курсив"/>
    <w:basedOn w:val="a1"/>
    <w:rsid w:val="005F6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pt0pt">
    <w:name w:val="Основной текст + 8 pt;Курсив;Интервал 0 pt"/>
    <w:basedOn w:val="a8"/>
    <w:rsid w:val="005F6B9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50pt">
    <w:name w:val="Основной текст (5) + Курсив;Интервал 0 pt"/>
    <w:basedOn w:val="a1"/>
    <w:rsid w:val="005F6B9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TimesNewRoman125pt0pt">
    <w:name w:val="Колонтитул + Times New Roman;12;5 pt;Полужирный;Не курсив;Интервал 0 pt"/>
    <w:basedOn w:val="afff1"/>
    <w:rsid w:val="005F6B90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</w:rPr>
  </w:style>
  <w:style w:type="character" w:customStyle="1" w:styleId="BookmanOldStyle8pt">
    <w:name w:val="Колонтитул + Bookman Old Style;8 pt"/>
    <w:basedOn w:val="afff1"/>
    <w:rsid w:val="005F6B9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f3">
    <w:name w:val="Текст примечания Знак1"/>
    <w:basedOn w:val="a1"/>
    <w:uiPriority w:val="99"/>
    <w:semiHidden/>
    <w:rsid w:val="005F6B90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uiPriority w:val="99"/>
    <w:semiHidden/>
    <w:rsid w:val="005F6B90"/>
    <w:rPr>
      <w:b/>
      <w:bCs/>
    </w:rPr>
  </w:style>
  <w:style w:type="character" w:customStyle="1" w:styleId="afffc">
    <w:name w:val="Сноска_"/>
    <w:basedOn w:val="a1"/>
    <w:rsid w:val="005F6B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ffd">
    <w:name w:val="Сноска"/>
    <w:basedOn w:val="afffc"/>
    <w:rsid w:val="005F6B90"/>
    <w:rPr>
      <w:color w:val="000000"/>
      <w:spacing w:val="0"/>
      <w:w w:val="100"/>
      <w:position w:val="0"/>
      <w:lang w:val="ru-RU"/>
    </w:rPr>
  </w:style>
  <w:style w:type="character" w:customStyle="1" w:styleId="45">
    <w:name w:val="Основной текст (4)_"/>
    <w:basedOn w:val="a1"/>
    <w:rsid w:val="005F6B90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83">
    <w:name w:val="Основной текст (8)_"/>
    <w:basedOn w:val="a1"/>
    <w:rsid w:val="005F6B9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4">
    <w:name w:val="Основной текст (8)"/>
    <w:basedOn w:val="83"/>
    <w:rsid w:val="005F6B90"/>
    <w:rPr>
      <w:color w:val="000000"/>
      <w:spacing w:val="0"/>
      <w:w w:val="100"/>
      <w:position w:val="0"/>
      <w:lang w:val="ru-RU"/>
    </w:rPr>
  </w:style>
  <w:style w:type="character" w:customStyle="1" w:styleId="56">
    <w:name w:val="Основной текст (5)_"/>
    <w:basedOn w:val="a1"/>
    <w:rsid w:val="005F6B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_"/>
    <w:basedOn w:val="a1"/>
    <w:rsid w:val="005F6B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92">
    <w:name w:val="Основной текст (9)"/>
    <w:basedOn w:val="91"/>
    <w:rsid w:val="005F6B90"/>
    <w:rPr>
      <w:color w:val="000000"/>
      <w:spacing w:val="0"/>
      <w:w w:val="100"/>
      <w:position w:val="0"/>
      <w:lang w:val="ru-RU"/>
    </w:rPr>
  </w:style>
  <w:style w:type="character" w:customStyle="1" w:styleId="BookmanOldStyle8pt0pt">
    <w:name w:val="Колонтитул + Bookman Old Style;8 pt;Не полужирный;Курсив;Интервал 0 pt"/>
    <w:basedOn w:val="afff1"/>
    <w:rsid w:val="005F6B90"/>
    <w:rPr>
      <w:rFonts w:ascii="Bookman Old Style" w:eastAsia="Bookman Old Style" w:hAnsi="Bookman Old Style" w:cs="Bookman Old Style"/>
      <w:b/>
      <w:b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7">
    <w:name w:val="Заголовок №3_"/>
    <w:basedOn w:val="a1"/>
    <w:rsid w:val="005F6B9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20">
    <w:name w:val="Заголовок 42"/>
    <w:basedOn w:val="a0"/>
    <w:uiPriority w:val="1"/>
    <w:qFormat/>
    <w:rsid w:val="005F6B90"/>
    <w:pPr>
      <w:widowControl w:val="0"/>
      <w:ind w:left="384"/>
      <w:outlineLvl w:val="4"/>
    </w:pPr>
    <w:rPr>
      <w:rFonts w:ascii="Georgia" w:eastAsia="Georgia" w:hAnsi="Georgia" w:cstheme="minorBidi"/>
      <w:b/>
      <w:bCs/>
      <w:i/>
      <w:color w:val="auto"/>
      <w:w w:val="100"/>
      <w:sz w:val="21"/>
      <w:szCs w:val="21"/>
      <w:lang w:val="en-US" w:eastAsia="en-US"/>
    </w:rPr>
  </w:style>
  <w:style w:type="paragraph" w:customStyle="1" w:styleId="221">
    <w:name w:val="Заголовок 22"/>
    <w:basedOn w:val="a0"/>
    <w:uiPriority w:val="1"/>
    <w:qFormat/>
    <w:rsid w:val="005F6B90"/>
    <w:pPr>
      <w:widowControl w:val="0"/>
      <w:ind w:left="1072"/>
      <w:outlineLvl w:val="2"/>
    </w:pPr>
    <w:rPr>
      <w:rFonts w:ascii="Century Gothic" w:eastAsia="Century Gothic" w:hAnsi="Century Gothic" w:cstheme="minorBidi"/>
      <w:color w:val="auto"/>
      <w:w w:val="100"/>
      <w:lang w:val="en-US" w:eastAsia="en-US"/>
    </w:rPr>
  </w:style>
  <w:style w:type="numbering" w:customStyle="1" w:styleId="1f5">
    <w:name w:val="Нет списка1"/>
    <w:next w:val="a3"/>
    <w:uiPriority w:val="99"/>
    <w:semiHidden/>
    <w:unhideWhenUsed/>
    <w:rsid w:val="005F6B90"/>
  </w:style>
  <w:style w:type="character" w:customStyle="1" w:styleId="71">
    <w:name w:val="Основной текст (7)_"/>
    <w:basedOn w:val="a1"/>
    <w:link w:val="710"/>
    <w:rsid w:val="005F6B90"/>
    <w:rPr>
      <w:sz w:val="23"/>
      <w:szCs w:val="23"/>
      <w:shd w:val="clear" w:color="auto" w:fill="FFFFFF"/>
    </w:rPr>
  </w:style>
  <w:style w:type="paragraph" w:customStyle="1" w:styleId="710">
    <w:name w:val="Основной текст (7)1"/>
    <w:basedOn w:val="a0"/>
    <w:link w:val="71"/>
    <w:rsid w:val="005F6B90"/>
    <w:pPr>
      <w:shd w:val="clear" w:color="auto" w:fill="FFFFFF"/>
      <w:spacing w:line="552" w:lineRule="exact"/>
      <w:jc w:val="center"/>
    </w:pPr>
    <w:rPr>
      <w:rFonts w:asciiTheme="minorHAnsi" w:eastAsiaTheme="minorHAnsi" w:hAnsiTheme="minorHAnsi" w:cstheme="minorBidi"/>
      <w:color w:val="auto"/>
      <w:w w:val="100"/>
      <w:sz w:val="23"/>
      <w:szCs w:val="23"/>
      <w:lang w:eastAsia="en-US"/>
    </w:rPr>
  </w:style>
  <w:style w:type="character" w:customStyle="1" w:styleId="1pt">
    <w:name w:val="Основной текст + Интервал 1 pt"/>
    <w:basedOn w:val="a1"/>
    <w:rsid w:val="005F6B90"/>
    <w:rPr>
      <w:rFonts w:ascii="Times New Roman" w:hAnsi="Times New Roman" w:cs="Times New Roman"/>
      <w:spacing w:val="20"/>
      <w:sz w:val="23"/>
      <w:szCs w:val="23"/>
      <w:lang w:bidi="ar-SA"/>
    </w:rPr>
  </w:style>
  <w:style w:type="character" w:customStyle="1" w:styleId="1f6">
    <w:name w:val="Просмотренная гиперссылка1"/>
    <w:basedOn w:val="a1"/>
    <w:uiPriority w:val="99"/>
    <w:semiHidden/>
    <w:unhideWhenUsed/>
    <w:rsid w:val="005F6B90"/>
    <w:rPr>
      <w:color w:val="800080"/>
      <w:u w:val="single"/>
    </w:rPr>
  </w:style>
  <w:style w:type="character" w:styleId="afffe">
    <w:name w:val="FollowedHyperlink"/>
    <w:basedOn w:val="a1"/>
    <w:uiPriority w:val="99"/>
    <w:unhideWhenUsed/>
    <w:rsid w:val="005F6B90"/>
    <w:rPr>
      <w:color w:val="800080" w:themeColor="followedHyperlink"/>
      <w:u w:val="single"/>
    </w:rPr>
  </w:style>
  <w:style w:type="paragraph" w:styleId="38">
    <w:name w:val="Body Text Indent 3"/>
    <w:basedOn w:val="a0"/>
    <w:link w:val="39"/>
    <w:rsid w:val="005F6B90"/>
    <w:pPr>
      <w:spacing w:after="120"/>
      <w:ind w:left="283"/>
    </w:pPr>
    <w:rPr>
      <w:color w:val="auto"/>
      <w:w w:val="100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5F6B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7">
    <w:name w:val="Знак1 Знак Знак Знак"/>
    <w:basedOn w:val="a0"/>
    <w:rsid w:val="005F6B90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46">
    <w:name w:val="Абзац списка4"/>
    <w:basedOn w:val="a0"/>
    <w:rsid w:val="005F6B90"/>
    <w:pPr>
      <w:ind w:left="720"/>
    </w:pPr>
    <w:rPr>
      <w:rFonts w:eastAsia="Calibri"/>
      <w:color w:val="auto"/>
      <w:w w:val="100"/>
      <w:sz w:val="24"/>
      <w:szCs w:val="24"/>
    </w:rPr>
  </w:style>
  <w:style w:type="paragraph" w:customStyle="1" w:styleId="uni">
    <w:name w:val="uni"/>
    <w:basedOn w:val="a0"/>
    <w:rsid w:val="005F6B90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b-serp-urlitem2">
    <w:name w:val="b-serp-url__item2"/>
    <w:basedOn w:val="a1"/>
    <w:rsid w:val="005F6B90"/>
  </w:style>
  <w:style w:type="paragraph" w:customStyle="1" w:styleId="white">
    <w:name w:val="white"/>
    <w:basedOn w:val="a0"/>
    <w:rsid w:val="005F6B9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/>
      <w:ind w:left="89" w:right="89"/>
    </w:pPr>
    <w:rPr>
      <w:rFonts w:ascii="Arial" w:hAnsi="Arial" w:cs="Arial"/>
      <w:w w:val="100"/>
      <w:sz w:val="21"/>
      <w:szCs w:val="21"/>
    </w:rPr>
  </w:style>
  <w:style w:type="character" w:styleId="affff">
    <w:name w:val="annotation reference"/>
    <w:rsid w:val="005F6B90"/>
    <w:rPr>
      <w:sz w:val="16"/>
      <w:szCs w:val="16"/>
    </w:rPr>
  </w:style>
  <w:style w:type="paragraph" w:customStyle="1" w:styleId="FR5">
    <w:name w:val="FR5"/>
    <w:rsid w:val="005F6B90"/>
    <w:pPr>
      <w:widowControl w:val="0"/>
      <w:autoSpaceDE w:val="0"/>
      <w:autoSpaceDN w:val="0"/>
      <w:adjustRightInd w:val="0"/>
      <w:spacing w:before="80" w:after="0" w:line="240" w:lineRule="auto"/>
      <w:ind w:firstLine="22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61">
    <w:name w:val="Основной текст (6)"/>
    <w:basedOn w:val="a1"/>
    <w:rsid w:val="005F6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0">
    <w:name w:val="Основной текст + Полужирный"/>
    <w:basedOn w:val="a8"/>
    <w:rsid w:val="005F6B9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47">
    <w:name w:val="Основной текст4"/>
    <w:basedOn w:val="a0"/>
    <w:rsid w:val="005F6B90"/>
    <w:pPr>
      <w:widowControl w:val="0"/>
      <w:shd w:val="clear" w:color="auto" w:fill="FFFFFF"/>
      <w:spacing w:line="230" w:lineRule="exact"/>
    </w:pPr>
    <w:rPr>
      <w:color w:val="auto"/>
      <w:w w:val="100"/>
      <w:sz w:val="19"/>
      <w:szCs w:val="19"/>
    </w:rPr>
  </w:style>
  <w:style w:type="character" w:customStyle="1" w:styleId="FontStyle11">
    <w:name w:val="Font Style11"/>
    <w:uiPriority w:val="99"/>
    <w:rsid w:val="005F6B90"/>
    <w:rPr>
      <w:rFonts w:ascii="Times New Roman" w:hAnsi="Times New Roman"/>
      <w:sz w:val="22"/>
    </w:rPr>
  </w:style>
  <w:style w:type="paragraph" w:customStyle="1" w:styleId="230">
    <w:name w:val="Основной текст 23"/>
    <w:basedOn w:val="a0"/>
    <w:rsid w:val="005F6B90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  <w:style w:type="paragraph" w:customStyle="1" w:styleId="215">
    <w:name w:val="Список 21"/>
    <w:basedOn w:val="a0"/>
    <w:rsid w:val="005F6B90"/>
    <w:pPr>
      <w:ind w:left="566" w:hanging="283"/>
    </w:pPr>
    <w:rPr>
      <w:color w:val="auto"/>
      <w:w w:val="100"/>
      <w:sz w:val="20"/>
      <w:szCs w:val="20"/>
      <w:lang w:eastAsia="ar-SA"/>
    </w:rPr>
  </w:style>
  <w:style w:type="paragraph" w:customStyle="1" w:styleId="1f8">
    <w:name w:val="Обычный отступ1"/>
    <w:basedOn w:val="a0"/>
    <w:rsid w:val="005F6B90"/>
    <w:pPr>
      <w:ind w:left="720"/>
    </w:pPr>
    <w:rPr>
      <w:color w:val="auto"/>
      <w:w w:val="100"/>
      <w:sz w:val="20"/>
      <w:szCs w:val="20"/>
      <w:lang w:eastAsia="ar-SA"/>
    </w:rPr>
  </w:style>
  <w:style w:type="paragraph" w:customStyle="1" w:styleId="TableContents">
    <w:name w:val="Table Contents"/>
    <w:basedOn w:val="a0"/>
    <w:rsid w:val="005F6B90"/>
    <w:pPr>
      <w:suppressLineNumbers/>
      <w:suppressAutoHyphens/>
      <w:autoSpaceDN w:val="0"/>
      <w:textAlignment w:val="baseline"/>
    </w:pPr>
    <w:rPr>
      <w:color w:val="auto"/>
      <w:w w:val="1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4239</Words>
  <Characters>24164</Characters>
  <Application>Microsoft Office Word</Application>
  <DocSecurity>0</DocSecurity>
  <Lines>201</Lines>
  <Paragraphs>56</Paragraphs>
  <ScaleCrop>false</ScaleCrop>
  <Company/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2017-04-21T10:16:00Z</dcterms:created>
  <dcterms:modified xsi:type="dcterms:W3CDTF">2017-04-21T10:17:00Z</dcterms:modified>
</cp:coreProperties>
</file>