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BA" w:rsidRDefault="00FE77BA" w:rsidP="00FE77BA">
      <w:pPr>
        <w:widowControl w:val="0"/>
        <w:suppressAutoHyphens/>
        <w:jc w:val="center"/>
        <w:rPr>
          <w:color w:val="auto"/>
          <w:w w:val="100"/>
        </w:rPr>
      </w:pPr>
      <w:r>
        <w:rPr>
          <w:b/>
          <w:caps/>
          <w:color w:val="auto"/>
          <w:w w:val="100"/>
          <w:sz w:val="24"/>
          <w:szCs w:val="24"/>
        </w:rPr>
        <w:t xml:space="preserve">ГОСУДАРСТВЕННОЕ БЮДЖЕТНОЕ ПРОФЕССИОНАЛЬННОЕ ОБРАЗОВАТЕЛЬНОЕ УЧРЕЖДЕНИЕ </w:t>
      </w:r>
    </w:p>
    <w:p w:rsidR="00FE77BA" w:rsidRDefault="00FE77BA" w:rsidP="00FE77BA">
      <w:pPr>
        <w:widowControl w:val="0"/>
        <w:tabs>
          <w:tab w:val="left" w:pos="6600"/>
        </w:tabs>
        <w:autoSpaceDE w:val="0"/>
        <w:jc w:val="center"/>
        <w:rPr>
          <w:b/>
          <w:caps/>
          <w:color w:val="auto"/>
          <w:w w:val="100"/>
          <w:sz w:val="24"/>
          <w:szCs w:val="24"/>
        </w:rPr>
      </w:pPr>
      <w:r>
        <w:rPr>
          <w:b/>
          <w:caps/>
          <w:color w:val="auto"/>
          <w:w w:val="100"/>
          <w:sz w:val="24"/>
          <w:szCs w:val="24"/>
        </w:rPr>
        <w:t>РЕСПУБЛИКИ КРЫМ</w:t>
      </w:r>
    </w:p>
    <w:p w:rsidR="00FE77BA" w:rsidRDefault="00FE77BA" w:rsidP="00FE77BA">
      <w:pPr>
        <w:widowControl w:val="0"/>
        <w:tabs>
          <w:tab w:val="left" w:pos="6600"/>
        </w:tabs>
        <w:autoSpaceDE w:val="0"/>
        <w:jc w:val="center"/>
        <w:rPr>
          <w:b/>
          <w:caps/>
          <w:color w:val="auto"/>
          <w:w w:val="100"/>
          <w:sz w:val="24"/>
          <w:szCs w:val="24"/>
        </w:rPr>
      </w:pPr>
      <w:r>
        <w:rPr>
          <w:b/>
          <w:caps/>
          <w:color w:val="auto"/>
          <w:w w:val="100"/>
          <w:sz w:val="24"/>
          <w:szCs w:val="24"/>
        </w:rPr>
        <w:t>«Джанкойский профессиональный техникум»</w:t>
      </w:r>
    </w:p>
    <w:p w:rsidR="00FE77BA" w:rsidRDefault="00FE77BA" w:rsidP="00FE77BA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tbl>
      <w:tblPr>
        <w:tblW w:w="15950" w:type="dxa"/>
        <w:tblLook w:val="00A0"/>
      </w:tblPr>
      <w:tblGrid>
        <w:gridCol w:w="3190"/>
        <w:gridCol w:w="3190"/>
        <w:gridCol w:w="3190"/>
        <w:gridCol w:w="3190"/>
        <w:gridCol w:w="3190"/>
      </w:tblGrid>
      <w:tr w:rsidR="00FE77BA" w:rsidTr="00F13D6D">
        <w:tc>
          <w:tcPr>
            <w:tcW w:w="3190" w:type="dxa"/>
          </w:tcPr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Рассмотрено и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одобрено 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Педагогическим советом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ПРОТОКОЛ № ___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«___» </w:t>
            </w:r>
            <w:r>
              <w:rPr>
                <w:b/>
                <w:color w:val="auto"/>
                <w:w w:val="100"/>
                <w:sz w:val="24"/>
                <w:szCs w:val="24"/>
              </w:rPr>
              <w:t>____________</w:t>
            </w: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 20__</w:t>
            </w:r>
            <w:r>
              <w:rPr>
                <w:b/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СОГЛАСОВАНО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Крымский </w:t>
            </w:r>
            <w:r>
              <w:rPr>
                <w:b/>
                <w:color w:val="auto"/>
                <w:w w:val="100"/>
                <w:sz w:val="24"/>
                <w:szCs w:val="24"/>
              </w:rPr>
              <w:t>филиал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 xml:space="preserve">эксплуатации </w:t>
            </w:r>
            <w:proofErr w:type="spellStart"/>
            <w:r>
              <w:rPr>
                <w:b/>
                <w:color w:val="auto"/>
                <w:w w:val="100"/>
                <w:sz w:val="24"/>
                <w:szCs w:val="24"/>
              </w:rPr>
              <w:t>коллектоно-дренажных</w:t>
            </w:r>
            <w:proofErr w:type="spellEnd"/>
            <w:r>
              <w:rPr>
                <w:b/>
                <w:color w:val="auto"/>
                <w:w w:val="100"/>
                <w:sz w:val="24"/>
                <w:szCs w:val="24"/>
              </w:rPr>
              <w:t xml:space="preserve"> систем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 xml:space="preserve">_____________________ 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 xml:space="preserve">    /Б.Г. БАДОВСКИЙ/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  <w:r>
              <w:rPr>
                <w:b/>
                <w:color w:val="auto"/>
                <w:w w:val="100"/>
                <w:sz w:val="24"/>
                <w:szCs w:val="24"/>
              </w:rPr>
              <w:t>«____» ________20__ г.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olor w:val="auto"/>
                <w:w w:val="100"/>
                <w:sz w:val="24"/>
                <w:szCs w:val="24"/>
              </w:rPr>
            </w:pP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 xml:space="preserve">Утверждаю:                                                              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И.о. д</w:t>
            </w:r>
            <w:r>
              <w:rPr>
                <w:b/>
                <w:color w:val="auto"/>
                <w:w w:val="100"/>
                <w:sz w:val="24"/>
                <w:szCs w:val="24"/>
              </w:rPr>
              <w:t>иректора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___________________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/Н.Е. вартелецкая/</w:t>
            </w: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</w:rPr>
            </w:pPr>
          </w:p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</w:rPr>
            </w:pPr>
            <w:r>
              <w:rPr>
                <w:b/>
                <w:caps/>
                <w:color w:val="auto"/>
                <w:w w:val="100"/>
                <w:sz w:val="24"/>
                <w:szCs w:val="24"/>
              </w:rPr>
              <w:t>«___»_________20___</w:t>
            </w:r>
            <w:r>
              <w:rPr>
                <w:b/>
                <w:color w:val="auto"/>
                <w:w w:val="100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FE77BA" w:rsidRDefault="00FE77BA" w:rsidP="00F13D6D">
            <w:pPr>
              <w:widowControl w:val="0"/>
              <w:tabs>
                <w:tab w:val="left" w:pos="6600"/>
              </w:tabs>
              <w:autoSpaceDE w:val="0"/>
              <w:rPr>
                <w:b/>
                <w:caps/>
                <w:color w:val="auto"/>
                <w:w w:val="100"/>
                <w:sz w:val="24"/>
                <w:szCs w:val="24"/>
              </w:rPr>
            </w:pPr>
          </w:p>
        </w:tc>
      </w:tr>
    </w:tbl>
    <w:p w:rsidR="00FE77BA" w:rsidRDefault="00FE77BA" w:rsidP="00FE77BA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  <w:r>
        <w:rPr>
          <w:b/>
          <w:caps/>
          <w:color w:val="auto"/>
          <w:w w:val="100"/>
          <w:sz w:val="24"/>
          <w:szCs w:val="24"/>
        </w:rPr>
        <w:tab/>
      </w:r>
      <w:r>
        <w:rPr>
          <w:b/>
          <w:caps/>
          <w:color w:val="auto"/>
          <w:w w:val="100"/>
          <w:sz w:val="24"/>
          <w:szCs w:val="24"/>
        </w:rPr>
        <w:tab/>
      </w:r>
      <w:r>
        <w:rPr>
          <w:b/>
          <w:caps/>
          <w:color w:val="auto"/>
          <w:w w:val="100"/>
          <w:sz w:val="24"/>
          <w:szCs w:val="24"/>
        </w:rPr>
        <w:tab/>
      </w:r>
    </w:p>
    <w:p w:rsidR="00FE77BA" w:rsidRDefault="00FE77BA" w:rsidP="00FE77BA">
      <w:pPr>
        <w:widowControl w:val="0"/>
        <w:tabs>
          <w:tab w:val="left" w:pos="6600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tabs>
          <w:tab w:val="left" w:pos="6825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tabs>
          <w:tab w:val="left" w:pos="6825"/>
        </w:tabs>
        <w:autoSpaceDE w:val="0"/>
        <w:rPr>
          <w:b/>
          <w:caps/>
          <w:color w:val="auto"/>
          <w:w w:val="100"/>
          <w:sz w:val="24"/>
          <w:szCs w:val="24"/>
        </w:rPr>
      </w:pPr>
    </w:p>
    <w:p w:rsidR="00FE77BA" w:rsidRDefault="00FE77BA" w:rsidP="00FE77BA">
      <w:pPr>
        <w:autoSpaceDE w:val="0"/>
        <w:autoSpaceDN w:val="0"/>
        <w:adjustRightInd w:val="0"/>
        <w:spacing w:line="180" w:lineRule="atLeast"/>
        <w:ind w:firstLine="500"/>
        <w:jc w:val="right"/>
        <w:rPr>
          <w:color w:val="auto"/>
          <w:w w:val="100"/>
        </w:rPr>
      </w:pPr>
    </w:p>
    <w:p w:rsidR="00FE77BA" w:rsidRDefault="00FE77BA" w:rsidP="00FE77BA">
      <w:pPr>
        <w:jc w:val="center"/>
        <w:rPr>
          <w:b/>
          <w:color w:val="auto"/>
          <w:w w:val="100"/>
        </w:rPr>
      </w:pPr>
    </w:p>
    <w:p w:rsidR="00FE77BA" w:rsidRDefault="00FE77BA" w:rsidP="00FE77BA">
      <w:pPr>
        <w:jc w:val="center"/>
        <w:rPr>
          <w:b/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color w:val="auto"/>
          <w:w w:val="100"/>
        </w:rPr>
      </w:pPr>
      <w:r>
        <w:rPr>
          <w:b/>
          <w:caps/>
          <w:color w:val="auto"/>
          <w:w w:val="100"/>
        </w:rPr>
        <w:t>Основная профессиональная образовательная программа</w:t>
      </w:r>
    </w:p>
    <w:p w:rsidR="00FE77BA" w:rsidRDefault="00FE77BA" w:rsidP="00FE77BA">
      <w:pPr>
        <w:widowControl w:val="0"/>
        <w:spacing w:after="120" w:line="276" w:lineRule="auto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СРЕДНЕГО ПРОФЕССИОНАЛЬНОГО ОБРАЗОВАНИЯ </w:t>
      </w:r>
    </w:p>
    <w:p w:rsidR="00FE77BA" w:rsidRDefault="00FE77BA" w:rsidP="00FE77BA">
      <w:pPr>
        <w:widowControl w:val="0"/>
        <w:spacing w:after="120" w:line="276" w:lineRule="auto"/>
        <w:jc w:val="center"/>
        <w:rPr>
          <w:color w:val="auto"/>
          <w:w w:val="100"/>
        </w:rPr>
      </w:pPr>
      <w:r>
        <w:rPr>
          <w:color w:val="auto"/>
          <w:w w:val="100"/>
        </w:rPr>
        <w:t xml:space="preserve">ПО ПРОГРАММЕ ПОДГОТОВКИ КВАЛИФИЦИРОВАННЫХ РАБОЧИХ ПО ПРОФЕССИИ  </w:t>
      </w:r>
    </w:p>
    <w:p w:rsidR="00FE77BA" w:rsidRPr="003F7E1C" w:rsidRDefault="00FE77BA" w:rsidP="00FE77BA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F7E1C">
        <w:rPr>
          <w:rFonts w:ascii="Times New Roman" w:hAnsi="Times New Roman" w:cs="Times New Roman"/>
          <w:bCs w:val="0"/>
          <w:sz w:val="28"/>
          <w:szCs w:val="28"/>
        </w:rPr>
        <w:t>23.01.06 Машинист дорожных и строительных машин</w:t>
      </w:r>
    </w:p>
    <w:p w:rsidR="00FE77BA" w:rsidRDefault="00FE77BA" w:rsidP="00FE77BA">
      <w:pPr>
        <w:widowControl w:val="0"/>
        <w:spacing w:after="120"/>
        <w:jc w:val="center"/>
        <w:rPr>
          <w:b/>
          <w:color w:val="auto"/>
          <w:w w:val="100"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jc w:val="center"/>
        <w:rPr>
          <w:caps/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jc w:val="center"/>
        <w:rPr>
          <w:caps/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rPr>
          <w:b/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>Джанкой</w:t>
      </w:r>
    </w:p>
    <w:p w:rsidR="00FE77BA" w:rsidRDefault="00FE77BA" w:rsidP="00FE77BA">
      <w:pPr>
        <w:widowControl w:val="0"/>
        <w:suppressAutoHyphens/>
        <w:rPr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jc w:val="center"/>
        <w:rPr>
          <w:color w:val="auto"/>
          <w:w w:val="100"/>
        </w:rPr>
      </w:pPr>
      <w:r>
        <w:rPr>
          <w:b/>
          <w:color w:val="auto"/>
          <w:w w:val="100"/>
        </w:rPr>
        <w:t>2015 г</w:t>
      </w:r>
      <w:r>
        <w:rPr>
          <w:color w:val="auto"/>
          <w:w w:val="100"/>
        </w:rPr>
        <w:t>.</w:t>
      </w:r>
    </w:p>
    <w:p w:rsidR="00FE77BA" w:rsidRDefault="00FE77BA" w:rsidP="00FE77BA">
      <w:pPr>
        <w:widowControl w:val="0"/>
        <w:tabs>
          <w:tab w:val="left" w:pos="6600"/>
        </w:tabs>
        <w:autoSpaceDE w:val="0"/>
        <w:jc w:val="center"/>
        <w:rPr>
          <w:color w:val="auto"/>
          <w:w w:val="100"/>
        </w:rPr>
      </w:pPr>
    </w:p>
    <w:p w:rsidR="00FE77BA" w:rsidRPr="003833F2" w:rsidRDefault="00FE77BA" w:rsidP="00FE77BA">
      <w:pPr>
        <w:widowControl w:val="0"/>
        <w:suppressAutoHyphens/>
        <w:autoSpaceDE w:val="0"/>
        <w:autoSpaceDN w:val="0"/>
        <w:adjustRightInd w:val="0"/>
        <w:spacing w:line="360" w:lineRule="auto"/>
        <w:ind w:firstLine="720"/>
        <w:rPr>
          <w:b/>
        </w:rPr>
      </w:pPr>
    </w:p>
    <w:p w:rsidR="00FE77BA" w:rsidRDefault="00FE77BA" w:rsidP="00FE77BA">
      <w:pPr>
        <w:widowControl w:val="0"/>
        <w:autoSpaceDE w:val="0"/>
        <w:autoSpaceDN w:val="0"/>
        <w:adjustRightInd w:val="0"/>
        <w:jc w:val="center"/>
        <w:rPr>
          <w:color w:val="auto"/>
          <w:w w:val="100"/>
        </w:rPr>
      </w:pPr>
    </w:p>
    <w:p w:rsidR="00FE77BA" w:rsidRDefault="00FE77BA" w:rsidP="00FE77BA">
      <w:pPr>
        <w:widowControl w:val="0"/>
        <w:autoSpaceDE w:val="0"/>
        <w:autoSpaceDN w:val="0"/>
        <w:adjustRightInd w:val="0"/>
        <w:jc w:val="center"/>
        <w:rPr>
          <w:color w:val="auto"/>
          <w:w w:val="100"/>
        </w:rPr>
      </w:pPr>
    </w:p>
    <w:p w:rsidR="00FE77BA" w:rsidRDefault="00FE77BA" w:rsidP="00FE77BA">
      <w:pPr>
        <w:widowControl w:val="0"/>
        <w:autoSpaceDE w:val="0"/>
        <w:autoSpaceDN w:val="0"/>
        <w:adjustRightInd w:val="0"/>
        <w:rPr>
          <w:color w:val="auto"/>
          <w:w w:val="100"/>
        </w:rPr>
      </w:pPr>
      <w:r>
        <w:rPr>
          <w:color w:val="auto"/>
          <w:w w:val="100"/>
        </w:rPr>
        <w:t>Основная профессиональная образовательная программа составлена на основе федерального государственного образовательного стандарта по профессии 23.01.06 «Машинист дорожных и строительных машин», утвержденного приказом Министерства образования и науки РФ от 02 августа 2013 г. № 695 с присвоением квалификации:</w:t>
      </w:r>
    </w:p>
    <w:p w:rsidR="00FE77BA" w:rsidRPr="002E14FA" w:rsidRDefault="00FE77BA" w:rsidP="00FE77B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color w:val="auto"/>
          <w:w w:val="100"/>
        </w:rPr>
        <w:t xml:space="preserve"> </w:t>
      </w:r>
      <w:r>
        <w:rPr>
          <w:b/>
        </w:rPr>
        <w:t xml:space="preserve">Машинист экскаватора </w:t>
      </w:r>
      <w:r w:rsidRPr="002E14FA">
        <w:rPr>
          <w:b/>
        </w:rPr>
        <w:t>одноковшового</w:t>
      </w:r>
      <w:r>
        <w:rPr>
          <w:b/>
          <w:color w:val="auto"/>
          <w:w w:val="100"/>
        </w:rPr>
        <w:t>,</w:t>
      </w:r>
      <w:r>
        <w:rPr>
          <w:color w:val="auto"/>
          <w:w w:val="100"/>
        </w:rPr>
        <w:t xml:space="preserve"> </w:t>
      </w:r>
      <w:r>
        <w:rPr>
          <w:b/>
        </w:rPr>
        <w:t>т</w:t>
      </w:r>
      <w:r w:rsidRPr="002E14FA">
        <w:rPr>
          <w:b/>
        </w:rPr>
        <w:t>ракторист</w:t>
      </w:r>
      <w:r>
        <w:rPr>
          <w:color w:val="auto"/>
          <w:w w:val="100"/>
        </w:rPr>
        <w:t>.</w:t>
      </w:r>
      <w:r>
        <w:rPr>
          <w:b/>
          <w:color w:val="auto"/>
          <w:w w:val="100"/>
        </w:rPr>
        <w:t xml:space="preserve"> </w:t>
      </w:r>
    </w:p>
    <w:p w:rsidR="00FE77BA" w:rsidRDefault="00FE77BA" w:rsidP="00FE77BA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Организация – разработчик: ГБПОУ РК «</w:t>
      </w:r>
      <w:proofErr w:type="spellStart"/>
      <w:r>
        <w:rPr>
          <w:color w:val="auto"/>
          <w:w w:val="100"/>
        </w:rPr>
        <w:t>Джанкойский</w:t>
      </w:r>
      <w:proofErr w:type="spellEnd"/>
      <w:r>
        <w:rPr>
          <w:color w:val="auto"/>
          <w:w w:val="100"/>
        </w:rPr>
        <w:t xml:space="preserve"> </w:t>
      </w:r>
      <w:proofErr w:type="spellStart"/>
      <w:r>
        <w:rPr>
          <w:color w:val="auto"/>
          <w:w w:val="100"/>
        </w:rPr>
        <w:t>дорожно</w:t>
      </w:r>
      <w:proofErr w:type="spellEnd"/>
      <w:r>
        <w:rPr>
          <w:color w:val="auto"/>
          <w:w w:val="100"/>
        </w:rPr>
        <w:t xml:space="preserve">- строительный техникум»; </w:t>
      </w:r>
    </w:p>
    <w:p w:rsidR="00FE77BA" w:rsidRDefault="00FE77BA" w:rsidP="00FE77BA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Ковальчук Н.В., методист;</w:t>
      </w:r>
    </w:p>
    <w:p w:rsidR="00FE77BA" w:rsidRDefault="00FE77BA" w:rsidP="00FE77BA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Щербина И.В., преподаватель дисциплин профессионального цикла;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Барчуков Ю.В., преподаватель дисциплин</w:t>
      </w:r>
      <w:r w:rsidRPr="005C282D">
        <w:rPr>
          <w:color w:val="auto"/>
          <w:w w:val="100"/>
        </w:rPr>
        <w:t xml:space="preserve"> </w:t>
      </w:r>
      <w:r>
        <w:rPr>
          <w:color w:val="auto"/>
          <w:w w:val="100"/>
        </w:rPr>
        <w:t>профессионального  цикла;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Кордилевский</w:t>
      </w:r>
      <w:proofErr w:type="spellEnd"/>
      <w:r>
        <w:rPr>
          <w:color w:val="auto"/>
          <w:w w:val="100"/>
        </w:rPr>
        <w:t xml:space="preserve"> А.Ф., мастер производственного обучения;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Пастухов С.А., мастер производственного обучения;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Сиротюк А.В., мастер производственного обучения;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Мужжу</w:t>
      </w:r>
      <w:proofErr w:type="spellEnd"/>
      <w:r>
        <w:rPr>
          <w:color w:val="auto"/>
          <w:w w:val="100"/>
        </w:rPr>
        <w:t xml:space="preserve"> В.Н., мастер производственного обучения;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Кравченко В.А., преподаватель русского языка и литературы;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Кривенко И.А., преподаватель иностранного языка;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Карпюк</w:t>
      </w:r>
      <w:proofErr w:type="spellEnd"/>
      <w:r>
        <w:rPr>
          <w:color w:val="auto"/>
          <w:w w:val="100"/>
        </w:rPr>
        <w:t xml:space="preserve"> Г.И., ., преподаватель иностранного языка;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Реусова</w:t>
      </w:r>
      <w:proofErr w:type="spellEnd"/>
      <w:r>
        <w:rPr>
          <w:color w:val="auto"/>
          <w:w w:val="100"/>
        </w:rPr>
        <w:t xml:space="preserve"> Т. А., преподаватель истории;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Вертелецкая</w:t>
      </w:r>
      <w:proofErr w:type="spellEnd"/>
      <w:r>
        <w:rPr>
          <w:color w:val="auto"/>
          <w:w w:val="100"/>
        </w:rPr>
        <w:t xml:space="preserve"> И.В, преподаватель обществознания, экономики и права;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Усманова</w:t>
      </w:r>
      <w:proofErr w:type="spellEnd"/>
      <w:r>
        <w:rPr>
          <w:color w:val="auto"/>
          <w:w w:val="100"/>
        </w:rPr>
        <w:t xml:space="preserve"> М.М., преподаватель биологии и экологии;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Усманова</w:t>
      </w:r>
      <w:proofErr w:type="spellEnd"/>
      <w:r>
        <w:rPr>
          <w:color w:val="auto"/>
          <w:w w:val="100"/>
        </w:rPr>
        <w:t xml:space="preserve"> М.М., преподаватель химии;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Карасёва Е.Г., преподаватель географии;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Шевченко И.В., преподаватель физической культуры;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Дмитриева В.М., преподаватель математики;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Агеева В.В., преподаватель информатики;</w:t>
      </w:r>
    </w:p>
    <w:p w:rsidR="00FE77BA" w:rsidRDefault="00FE77BA" w:rsidP="00FE77BA">
      <w:pPr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>Марко С.Ю., преподаватель физики;</w:t>
      </w:r>
    </w:p>
    <w:p w:rsidR="00FE77BA" w:rsidRDefault="00FE77BA" w:rsidP="00FE77BA">
      <w:pPr>
        <w:ind w:firstLine="709"/>
        <w:jc w:val="both"/>
        <w:rPr>
          <w:color w:val="auto"/>
          <w:w w:val="100"/>
        </w:rPr>
      </w:pPr>
      <w:proofErr w:type="spellStart"/>
      <w:r>
        <w:rPr>
          <w:color w:val="auto"/>
          <w:w w:val="100"/>
        </w:rPr>
        <w:t>Петрукович</w:t>
      </w:r>
      <w:proofErr w:type="spellEnd"/>
      <w:r>
        <w:rPr>
          <w:color w:val="auto"/>
          <w:w w:val="100"/>
        </w:rPr>
        <w:t xml:space="preserve"> В.В, преподаватель основ безопасности жизнедеятельности и безопасности жизнедеятельности</w:t>
      </w:r>
    </w:p>
    <w:p w:rsidR="00FE77BA" w:rsidRDefault="00FE77BA" w:rsidP="00FE77BA">
      <w:pPr>
        <w:ind w:firstLine="709"/>
        <w:jc w:val="both"/>
        <w:rPr>
          <w:color w:val="auto"/>
          <w:w w:val="100"/>
          <w:sz w:val="24"/>
          <w:szCs w:val="24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Pr="00AE4A80" w:rsidRDefault="00FE77BA" w:rsidP="00FE77BA">
      <w:pPr>
        <w:widowControl w:val="0"/>
        <w:tabs>
          <w:tab w:val="left" w:pos="180"/>
        </w:tabs>
        <w:suppressAutoHyphens/>
        <w:autoSpaceDE w:val="0"/>
        <w:autoSpaceDN w:val="0"/>
        <w:adjustRightInd w:val="0"/>
        <w:spacing w:before="240" w:after="60"/>
        <w:contextualSpacing/>
        <w:jc w:val="center"/>
        <w:outlineLvl w:val="0"/>
        <w:rPr>
          <w:rFonts w:eastAsia="Calibri"/>
          <w:b/>
          <w:color w:val="auto"/>
          <w:w w:val="100"/>
        </w:rPr>
      </w:pPr>
      <w:bookmarkStart w:id="0" w:name="_Toc371681187"/>
      <w:r w:rsidRPr="00AE4A80">
        <w:rPr>
          <w:rFonts w:eastAsia="Calibri"/>
          <w:b/>
          <w:color w:val="auto"/>
          <w:w w:val="100"/>
        </w:rPr>
        <w:t>ПОЯСНИТЕЛЬНАЯ ЗАПИСКА</w:t>
      </w:r>
      <w:bookmarkEnd w:id="0"/>
    </w:p>
    <w:p w:rsidR="00FE77BA" w:rsidRPr="00AE4A80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outlineLvl w:val="3"/>
        <w:rPr>
          <w:rFonts w:eastAsia="Calibri"/>
          <w:b/>
          <w:color w:val="auto"/>
          <w:w w:val="100"/>
        </w:rPr>
      </w:pPr>
    </w:p>
    <w:p w:rsidR="00FE77BA" w:rsidRPr="00AE4A80" w:rsidRDefault="00FE77BA" w:rsidP="00FE77B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4A80">
        <w:rPr>
          <w:rFonts w:ascii="Times New Roman" w:hAnsi="Times New Roman" w:cs="Times New Roman"/>
          <w:b w:val="0"/>
          <w:sz w:val="28"/>
          <w:szCs w:val="28"/>
        </w:rPr>
        <w:t>Основная профессиональная образовательная программа ГБПОУ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РК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Джанкойский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профессиона</w:t>
      </w:r>
      <w:r w:rsidRPr="00AE4A80">
        <w:rPr>
          <w:rFonts w:ascii="Times New Roman" w:hAnsi="Times New Roman" w:cs="Times New Roman"/>
          <w:b w:val="0"/>
          <w:sz w:val="28"/>
          <w:szCs w:val="28"/>
        </w:rPr>
        <w:t>льный техникум»  представляет собой 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</w:t>
      </w:r>
      <w:r w:rsidRPr="00AE4A80">
        <w:rPr>
          <w:rFonts w:ascii="Times New Roman" w:hAnsi="Times New Roman" w:cs="Times New Roman"/>
          <w:b w:val="0"/>
        </w:rPr>
        <w:t xml:space="preserve"> </w:t>
      </w:r>
      <w:r w:rsidRPr="00AE4A80">
        <w:rPr>
          <w:rFonts w:ascii="Times New Roman" w:hAnsi="Times New Roman" w:cs="Times New Roman"/>
          <w:b w:val="0"/>
          <w:bCs w:val="0"/>
          <w:sz w:val="28"/>
          <w:szCs w:val="28"/>
        </w:rPr>
        <w:t>23.01.06 Машинист дорожных и строительных машин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E77BA" w:rsidRPr="00AE4A80" w:rsidRDefault="00FE77BA" w:rsidP="00FE77BA">
      <w:pPr>
        <w:suppressAutoHyphens/>
        <w:ind w:firstLine="708"/>
        <w:jc w:val="both"/>
        <w:rPr>
          <w:color w:val="auto"/>
          <w:w w:val="100"/>
        </w:rPr>
      </w:pPr>
      <w:r w:rsidRPr="00AE4A80">
        <w:rPr>
          <w:bCs/>
          <w:iCs/>
          <w:color w:val="auto"/>
          <w:w w:val="100"/>
        </w:rPr>
        <w:t>ОПОП включает в себя следующие компоненты и характеристики: направление, профиль подготовки и квалификацию выпускника, цель ОПОП, требования к выпускникам (требования к результатам освоения программы), сроки освоения и трудоемкость ОПОП, документы, регламентирующие содержание и организацию образовательного процесса, в том числе учебные планы программы учебных дисциплин и (или) модулей, практик, графики учебного процесса, ресурсное обеспечение ОПОП (материально-техническое обеспечение), учебно-методическое, информационное обеспечение ОПОП, а также описание системы оценки качества подготовки обучающихся и выпускников, материалы и результаты внешней оценки качества реализации ОПОП.</w:t>
      </w:r>
    </w:p>
    <w:p w:rsidR="00FE77BA" w:rsidRPr="00AE4A80" w:rsidRDefault="00FE77BA" w:rsidP="00FE77BA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color w:val="auto"/>
          <w:w w:val="100"/>
        </w:rPr>
      </w:pPr>
      <w:r w:rsidRPr="00AE4A80">
        <w:rPr>
          <w:bCs/>
          <w:iCs/>
          <w:color w:val="auto"/>
          <w:w w:val="100"/>
        </w:rPr>
        <w:t>ОПОП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 установленных ФГОС.</w:t>
      </w:r>
    </w:p>
    <w:p w:rsidR="00FE77BA" w:rsidRPr="00AE4A80" w:rsidRDefault="00FE77BA" w:rsidP="00FE77BA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  <w:r w:rsidRPr="00AE4A80">
        <w:rPr>
          <w:bCs/>
          <w:iCs/>
          <w:color w:val="auto"/>
          <w:w w:val="100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 w:rsidRPr="00AE4A80">
        <w:rPr>
          <w:color w:val="auto"/>
          <w:w w:val="100"/>
        </w:rPr>
        <w:t>ГБПОУ</w:t>
      </w:r>
      <w:r>
        <w:rPr>
          <w:color w:val="auto"/>
          <w:w w:val="100"/>
        </w:rPr>
        <w:t xml:space="preserve"> РК «</w:t>
      </w:r>
      <w:proofErr w:type="spellStart"/>
      <w:r>
        <w:rPr>
          <w:color w:val="auto"/>
          <w:w w:val="100"/>
        </w:rPr>
        <w:t>Джанкойский</w:t>
      </w:r>
      <w:proofErr w:type="spellEnd"/>
      <w:r>
        <w:rPr>
          <w:color w:val="auto"/>
          <w:w w:val="100"/>
        </w:rPr>
        <w:t xml:space="preserve"> профессиона</w:t>
      </w:r>
      <w:r w:rsidRPr="00AE4A80">
        <w:rPr>
          <w:color w:val="auto"/>
          <w:w w:val="100"/>
        </w:rPr>
        <w:t>льный техникум».</w:t>
      </w:r>
    </w:p>
    <w:p w:rsidR="00FE77BA" w:rsidRPr="00AE4A80" w:rsidRDefault="00FE77BA" w:rsidP="00FE77BA">
      <w:pPr>
        <w:suppressAutoHyphens/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</w:p>
    <w:p w:rsidR="00FE77BA" w:rsidRPr="00AE4A80" w:rsidRDefault="00FE77BA" w:rsidP="00FE77BA">
      <w:pPr>
        <w:suppressAutoHyphens/>
        <w:ind w:firstLine="709"/>
        <w:jc w:val="both"/>
        <w:rPr>
          <w:color w:val="auto"/>
          <w:w w:val="100"/>
        </w:rPr>
      </w:pPr>
      <w:r w:rsidRPr="00AE4A80">
        <w:rPr>
          <w:b/>
          <w:color w:val="auto"/>
          <w:w w:val="100"/>
        </w:rPr>
        <w:t xml:space="preserve">  Цель образовательной программы:</w:t>
      </w:r>
      <w:r w:rsidRPr="00AE4A80">
        <w:rPr>
          <w:color w:val="auto"/>
          <w:w w:val="100"/>
        </w:rPr>
        <w:t xml:space="preserve"> обеспечение реализации ФГОС по профессии </w:t>
      </w:r>
      <w:r>
        <w:rPr>
          <w:bCs/>
          <w:color w:val="auto"/>
          <w:w w:val="100"/>
        </w:rPr>
        <w:t>23.01.06 Машинист дорожных и строительных работ</w:t>
      </w:r>
      <w:r w:rsidRPr="00AE4A80">
        <w:rPr>
          <w:color w:val="auto"/>
          <w:w w:val="100"/>
        </w:rPr>
        <w:t>.</w:t>
      </w:r>
    </w:p>
    <w:p w:rsidR="00FE77BA" w:rsidRPr="00AE4A80" w:rsidRDefault="00FE77BA" w:rsidP="00FE77BA">
      <w:pPr>
        <w:ind w:firstLine="709"/>
        <w:jc w:val="both"/>
        <w:rPr>
          <w:color w:val="auto"/>
          <w:w w:val="100"/>
        </w:rPr>
      </w:pPr>
    </w:p>
    <w:p w:rsidR="00FE77BA" w:rsidRPr="00AE4A80" w:rsidRDefault="00FE77BA" w:rsidP="00FE77BA">
      <w:pPr>
        <w:ind w:firstLine="709"/>
        <w:jc w:val="both"/>
        <w:rPr>
          <w:b/>
          <w:bCs/>
          <w:color w:val="auto"/>
          <w:w w:val="100"/>
        </w:rPr>
      </w:pPr>
      <w:r w:rsidRPr="00AE4A80">
        <w:rPr>
          <w:b/>
          <w:bCs/>
          <w:color w:val="auto"/>
          <w:w w:val="100"/>
        </w:rPr>
        <w:t xml:space="preserve">Задача: </w:t>
      </w:r>
      <w:r w:rsidRPr="00AE4A80">
        <w:rPr>
          <w:bCs/>
          <w:color w:val="auto"/>
          <w:w w:val="100"/>
        </w:rPr>
        <w:t>у</w:t>
      </w:r>
      <w:r w:rsidRPr="00AE4A80">
        <w:rPr>
          <w:color w:val="auto"/>
          <w:w w:val="100"/>
        </w:rPr>
        <w:t xml:space="preserve">довлетворение потребностей общества в работниках квалифицированного труда со среднего профессиональным образованием и удовлетворение индивидуальных потребностей </w:t>
      </w:r>
      <w:r w:rsidRPr="00AE4A80">
        <w:rPr>
          <w:bCs/>
          <w:color w:val="auto"/>
          <w:w w:val="100"/>
        </w:rPr>
        <w:t>граждан</w:t>
      </w:r>
      <w:r w:rsidRPr="00AE4A80">
        <w:rPr>
          <w:color w:val="auto"/>
          <w:w w:val="100"/>
        </w:rPr>
        <w:t xml:space="preserve"> в полу</w:t>
      </w:r>
      <w:r>
        <w:rPr>
          <w:color w:val="auto"/>
          <w:w w:val="100"/>
        </w:rPr>
        <w:t>чении профессии «Машинист дорожных и строительных машин</w:t>
      </w:r>
      <w:r w:rsidRPr="00AE4A80">
        <w:rPr>
          <w:color w:val="auto"/>
          <w:w w:val="100"/>
        </w:rPr>
        <w:t>» с получением среднего (полного) общего образования</w:t>
      </w:r>
    </w:p>
    <w:p w:rsidR="00FE77BA" w:rsidRPr="00AE4A80" w:rsidRDefault="00FE77BA" w:rsidP="00FE77BA">
      <w:pPr>
        <w:ind w:firstLine="709"/>
        <w:jc w:val="both"/>
        <w:rPr>
          <w:color w:val="auto"/>
          <w:w w:val="100"/>
        </w:rPr>
      </w:pPr>
    </w:p>
    <w:p w:rsidR="00FE77BA" w:rsidRDefault="00FE77BA" w:rsidP="00FE77BA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  <w:color w:val="auto"/>
          <w:w w:val="100"/>
        </w:rPr>
      </w:pPr>
    </w:p>
    <w:p w:rsidR="00FE77BA" w:rsidRDefault="00FE77BA" w:rsidP="00FE77BA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  <w:color w:val="auto"/>
          <w:w w:val="100"/>
        </w:rPr>
      </w:pPr>
    </w:p>
    <w:p w:rsidR="00FE77BA" w:rsidRDefault="00FE77BA" w:rsidP="00FE77BA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  <w:color w:val="auto"/>
          <w:w w:val="100"/>
        </w:rPr>
      </w:pPr>
    </w:p>
    <w:p w:rsidR="00FE77BA" w:rsidRDefault="00FE77BA" w:rsidP="00FE77BA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  <w:color w:val="auto"/>
          <w:w w:val="100"/>
        </w:rPr>
      </w:pPr>
    </w:p>
    <w:p w:rsidR="00FE77BA" w:rsidRDefault="00FE77BA" w:rsidP="00FE77BA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  <w:color w:val="auto"/>
          <w:w w:val="100"/>
        </w:rPr>
      </w:pPr>
    </w:p>
    <w:p w:rsidR="00FE77BA" w:rsidRPr="00AE4A80" w:rsidRDefault="00FE77BA" w:rsidP="00FE77BA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b/>
          <w:color w:val="auto"/>
          <w:w w:val="100"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lastRenderedPageBreak/>
        <w:t xml:space="preserve">СОДЕРЖАНИЕ 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FE77BA" w:rsidRPr="00D50AE3" w:rsidRDefault="00FE77BA" w:rsidP="00FE77BA">
      <w:pPr>
        <w:widowControl w:val="0"/>
        <w:suppressAutoHyphens/>
        <w:autoSpaceDE w:val="0"/>
        <w:autoSpaceDN w:val="0"/>
        <w:adjustRightInd w:val="0"/>
      </w:pPr>
      <w:r w:rsidRPr="00D50AE3">
        <w:t xml:space="preserve">1. Общие положения </w:t>
      </w:r>
    </w:p>
    <w:p w:rsidR="00FE77BA" w:rsidRPr="00D50AE3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D50AE3">
        <w:t xml:space="preserve">1.1. Нормативно-правовые основы разработки основной профессиональной образовательной программы </w:t>
      </w:r>
    </w:p>
    <w:p w:rsidR="00FE77BA" w:rsidRPr="00D50AE3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D50AE3">
        <w:t>1.2. Нормативный срок освоения программы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jc w:val="both"/>
      </w:pPr>
      <w:r w:rsidRPr="009A1360">
        <w:t xml:space="preserve"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A1360">
        <w:t xml:space="preserve">2.1. Область и объекты профессиональной деятельности 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A1360">
        <w:t>2.2. Виды профессиональной деятельности и компетенции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A1360">
        <w:t xml:space="preserve">2.3. Специальные требования 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jc w:val="both"/>
      </w:pPr>
      <w:r w:rsidRPr="009A1360">
        <w:t xml:space="preserve">3. Документы, определяющие  содержание и организацию образовательного процесса. 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A1360">
        <w:t xml:space="preserve">3.1. Базисный учебный план </w:t>
      </w:r>
      <w:bookmarkStart w:id="1" w:name="OLE_LINK1"/>
      <w:bookmarkStart w:id="2" w:name="OLE_LINK2"/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A1360">
        <w:t>3.2. Календарный учебный график</w:t>
      </w:r>
      <w:bookmarkEnd w:id="1"/>
      <w:bookmarkEnd w:id="2"/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A1360">
        <w:t>3.3. Программы дисциплин об</w:t>
      </w:r>
      <w:r>
        <w:t xml:space="preserve">щеобразовательного </w:t>
      </w:r>
      <w:r w:rsidRPr="009A1360">
        <w:t xml:space="preserve"> цикла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</w:pPr>
      <w:r w:rsidRPr="009A1360">
        <w:t>3.3.1. Программа</w:t>
      </w:r>
      <w:r>
        <w:t xml:space="preserve"> ОУД.01 Русский язык и </w:t>
      </w:r>
      <w:r w:rsidRPr="00B07B4E">
        <w:t xml:space="preserve"> </w:t>
      </w:r>
      <w:r>
        <w:t>Литература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</w:pPr>
      <w:r w:rsidRPr="009A1360">
        <w:t>3.3.2. Программа</w:t>
      </w:r>
      <w:r>
        <w:t xml:space="preserve"> ОУД.02 Иностранный язык (английский)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</w:pPr>
      <w:r>
        <w:t xml:space="preserve"> 3.3.3</w:t>
      </w:r>
      <w:r w:rsidRPr="009A1360">
        <w:t>. Программа</w:t>
      </w:r>
      <w:r>
        <w:t xml:space="preserve"> ОУД. 03 История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</w:pPr>
      <w:r>
        <w:t xml:space="preserve"> 3.3.4</w:t>
      </w:r>
      <w:r w:rsidRPr="009A1360">
        <w:t>. Программа</w:t>
      </w:r>
      <w:r>
        <w:t xml:space="preserve"> ОУД.04</w:t>
      </w:r>
      <w:r w:rsidRPr="00B07B4E">
        <w:t xml:space="preserve"> </w:t>
      </w:r>
      <w:r>
        <w:t>Обществознание (включая экономику и право)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</w:pPr>
      <w:r>
        <w:t xml:space="preserve"> 3.3.5</w:t>
      </w:r>
      <w:r w:rsidRPr="009A1360">
        <w:t>. Программа</w:t>
      </w:r>
      <w:r>
        <w:t xml:space="preserve"> ОУД.05 Математика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</w:pPr>
      <w:r>
        <w:t>3.3.6</w:t>
      </w:r>
      <w:r w:rsidRPr="009A1360">
        <w:t>. Программа</w:t>
      </w:r>
      <w:r>
        <w:t xml:space="preserve"> ОУД.06 Экология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</w:pPr>
      <w:r>
        <w:t>3.3.7</w:t>
      </w:r>
      <w:r w:rsidRPr="009A1360">
        <w:t>. Программа</w:t>
      </w:r>
      <w:r>
        <w:t xml:space="preserve"> ОУД.07</w:t>
      </w:r>
      <w:r w:rsidRPr="00B07B4E">
        <w:t xml:space="preserve"> </w:t>
      </w:r>
      <w:r>
        <w:t>Физическая культура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</w:pPr>
      <w:r>
        <w:t xml:space="preserve"> 3.3.8</w:t>
      </w:r>
      <w:r w:rsidRPr="009A1360">
        <w:t>. Программа</w:t>
      </w:r>
      <w:r>
        <w:t xml:space="preserve"> ОУД.08</w:t>
      </w:r>
      <w:r w:rsidRPr="00B07B4E">
        <w:t xml:space="preserve"> </w:t>
      </w:r>
      <w:r>
        <w:t xml:space="preserve">Основы безопасности жизнедеятельности 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</w:pPr>
      <w:r>
        <w:t>3.3.9</w:t>
      </w:r>
      <w:r w:rsidRPr="009A1360">
        <w:t>. Программа</w:t>
      </w:r>
      <w:r>
        <w:t xml:space="preserve"> ОУД.09 Физика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</w:pPr>
      <w:r>
        <w:t>3.3.10</w:t>
      </w:r>
      <w:r w:rsidRPr="009A1360">
        <w:t>. Программа</w:t>
      </w:r>
      <w:r>
        <w:t xml:space="preserve"> ОУД.10 География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A1360">
        <w:t xml:space="preserve">3.4. Программы дисциплин </w:t>
      </w:r>
      <w:r>
        <w:t xml:space="preserve">профильного общеобразовательного </w:t>
      </w:r>
      <w:r w:rsidRPr="009A1360">
        <w:t>цикла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A1360">
        <w:t xml:space="preserve">  3.4.1. Программа</w:t>
      </w:r>
      <w:r>
        <w:t xml:space="preserve"> ОУД.12 Информатика и ИКТ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A1360">
        <w:t xml:space="preserve">  3.4.2. Программа</w:t>
      </w:r>
      <w:r>
        <w:t xml:space="preserve"> ОУД.13 Химия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A1360">
        <w:t xml:space="preserve">  3.4.</w:t>
      </w:r>
      <w:r>
        <w:t>3. Программа ОУД.14 Биология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3.5</w:t>
      </w:r>
      <w:r w:rsidRPr="009A1360">
        <w:t>. Программы дисциплин об</w:t>
      </w:r>
      <w:r>
        <w:t xml:space="preserve">щеобразовательного </w:t>
      </w:r>
      <w:r w:rsidRPr="009A1360">
        <w:t xml:space="preserve"> цикла</w:t>
      </w:r>
      <w:r>
        <w:t xml:space="preserve"> по выбору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3.5.1. Программа УД.01 Русский язык и культура речи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3.5.2. Программа УД.02 Программа Технология трудоустройства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3.5</w:t>
      </w:r>
      <w:r w:rsidRPr="009A1360">
        <w:t>. Программы дисциплин и профессиональных модулей профессионального цикла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A1360">
        <w:t xml:space="preserve">Программы </w:t>
      </w:r>
      <w:proofErr w:type="spellStart"/>
      <w:r w:rsidRPr="009A1360">
        <w:t>общепрофессиональных</w:t>
      </w:r>
      <w:proofErr w:type="spellEnd"/>
      <w:r w:rsidRPr="009A1360">
        <w:t xml:space="preserve"> дисциплин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 xml:space="preserve">  3.5</w:t>
      </w:r>
      <w:r w:rsidRPr="009A1360">
        <w:t>.1. Программа</w:t>
      </w:r>
      <w:r>
        <w:t xml:space="preserve"> ОП.01 Материаловедение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 xml:space="preserve">  3.5</w:t>
      </w:r>
      <w:r w:rsidRPr="009A1360">
        <w:t>.2. Программа</w:t>
      </w:r>
      <w:r>
        <w:t xml:space="preserve"> ОП.02 Слесарное дело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3.5.3</w:t>
      </w:r>
      <w:r w:rsidRPr="009A1360">
        <w:t>. Программа</w:t>
      </w:r>
      <w:r>
        <w:t xml:space="preserve"> ОП.03 Основы технического черчения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3.5.4</w:t>
      </w:r>
      <w:r w:rsidRPr="009A1360">
        <w:t>. Программа</w:t>
      </w:r>
      <w:r>
        <w:t xml:space="preserve"> ОП.04 Основы технической механики и гидравлики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3.5.5</w:t>
      </w:r>
      <w:r w:rsidRPr="009A1360">
        <w:t>. Программа</w:t>
      </w:r>
      <w:r>
        <w:t xml:space="preserve"> ОП.05 Безопасность жизнедеятельности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A1360">
        <w:t>Программы профессиональных модулей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 xml:space="preserve">   3.5.6</w:t>
      </w:r>
      <w:r w:rsidRPr="009A1360">
        <w:t xml:space="preserve">. Программа профессионального модуля </w:t>
      </w:r>
      <w:r>
        <w:t>ПМ.01 Осуществление ТО и ремонта дорожных и строительных машин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 xml:space="preserve">   3.5.7</w:t>
      </w:r>
      <w:r w:rsidRPr="009A1360">
        <w:t xml:space="preserve">. Программа профессионального модуля </w:t>
      </w:r>
      <w:r>
        <w:t xml:space="preserve">ПМ.02 Обеспечение производства </w:t>
      </w:r>
      <w:proofErr w:type="spellStart"/>
      <w:r>
        <w:t>дорожно</w:t>
      </w:r>
      <w:proofErr w:type="spellEnd"/>
      <w:r>
        <w:t>- строительных машин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 xml:space="preserve">   3.5.8</w:t>
      </w:r>
      <w:r w:rsidRPr="009A1360">
        <w:t>. Про</w:t>
      </w:r>
      <w:r>
        <w:t xml:space="preserve">грамма ФК.00 Физическая культура </w:t>
      </w:r>
    </w:p>
    <w:p w:rsidR="00FE77BA" w:rsidRPr="009A1360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9A1360">
        <w:lastRenderedPageBreak/>
        <w:t>3.6. Прогр</w:t>
      </w:r>
      <w:r>
        <w:t xml:space="preserve">амма производственной практики </w:t>
      </w:r>
    </w:p>
    <w:p w:rsidR="00FE77BA" w:rsidRPr="00057869" w:rsidRDefault="00FE77BA" w:rsidP="00FE77BA">
      <w:pPr>
        <w:widowControl w:val="0"/>
        <w:suppressAutoHyphens/>
        <w:autoSpaceDE w:val="0"/>
        <w:autoSpaceDN w:val="0"/>
        <w:adjustRightInd w:val="0"/>
        <w:jc w:val="both"/>
      </w:pPr>
      <w:r w:rsidRPr="00057869">
        <w:t xml:space="preserve">4. Материально-техническое обеспечение реализации основной профессиональной образовательной программы </w:t>
      </w:r>
    </w:p>
    <w:p w:rsidR="00FE77BA" w:rsidRPr="00057869" w:rsidRDefault="00FE77BA" w:rsidP="00FE77BA">
      <w:pPr>
        <w:widowControl w:val="0"/>
        <w:suppressAutoHyphens/>
        <w:autoSpaceDE w:val="0"/>
        <w:autoSpaceDN w:val="0"/>
        <w:adjustRightInd w:val="0"/>
        <w:jc w:val="both"/>
      </w:pPr>
      <w:r w:rsidRPr="00057869">
        <w:t xml:space="preserve">5. Оценка результатов освоения основной профессиональной образовательной программы </w:t>
      </w:r>
    </w:p>
    <w:p w:rsidR="00FE77BA" w:rsidRPr="00057869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057869">
        <w:t>5.1 Контроль и оценка достижений обучающихся</w:t>
      </w:r>
    </w:p>
    <w:p w:rsidR="00FE77BA" w:rsidRPr="00057869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057869">
        <w:t xml:space="preserve">5.2 Порядок выполнения и защиты выпускной квалификационной работы  </w:t>
      </w:r>
    </w:p>
    <w:p w:rsidR="00FE77BA" w:rsidRPr="00057869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</w:pPr>
      <w:r w:rsidRPr="00057869">
        <w:t>5.3 Организация итоговой государственной  аттестации выпускников</w:t>
      </w:r>
    </w:p>
    <w:p w:rsidR="00FE77BA" w:rsidRPr="00057869" w:rsidRDefault="00FE77BA" w:rsidP="00FE77BA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Приложения: рабочих </w:t>
      </w:r>
      <w:r w:rsidRPr="00057869">
        <w:t xml:space="preserve"> программ учебных дисциплин и профессиональных модулей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spacing w:before="240" w:after="60"/>
        <w:ind w:firstLine="709"/>
        <w:jc w:val="both"/>
        <w:outlineLvl w:val="3"/>
        <w:rPr>
          <w:b/>
          <w:smallCaps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widowControl w:val="0"/>
        <w:suppressAutoHyphens/>
        <w:ind w:left="567" w:right="-1"/>
        <w:jc w:val="both"/>
        <w:rPr>
          <w:color w:val="auto"/>
          <w:w w:val="100"/>
          <w:sz w:val="24"/>
          <w:szCs w:val="24"/>
          <w:vertAlign w:val="superscript"/>
        </w:rPr>
      </w:pPr>
    </w:p>
    <w:p w:rsidR="00FE77BA" w:rsidRDefault="00FE77BA" w:rsidP="00FE77BA">
      <w:pPr>
        <w:sectPr w:rsidR="00FE77BA">
          <w:pgSz w:w="11906" w:h="16838"/>
          <w:pgMar w:top="851" w:right="851" w:bottom="993" w:left="1701" w:header="709" w:footer="709" w:gutter="0"/>
          <w:cols w:space="720"/>
        </w:sect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spacing w:before="240" w:after="60"/>
        <w:ind w:firstLine="709"/>
        <w:jc w:val="center"/>
        <w:outlineLvl w:val="3"/>
        <w:rPr>
          <w:b/>
          <w:smallCaps/>
          <w:color w:val="auto"/>
          <w:w w:val="100"/>
        </w:rPr>
      </w:pPr>
      <w:r>
        <w:rPr>
          <w:b/>
          <w:smallCaps/>
          <w:color w:val="auto"/>
          <w:w w:val="100"/>
        </w:rPr>
        <w:lastRenderedPageBreak/>
        <w:t>1. Общие положения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b/>
          <w:color w:val="auto"/>
          <w:w w:val="100"/>
        </w:rPr>
      </w:pPr>
      <w:r>
        <w:rPr>
          <w:b/>
          <w:color w:val="auto"/>
          <w:w w:val="100"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Основная профессиональная образовательная программа ГБПОУ РК «</w:t>
      </w:r>
      <w:proofErr w:type="spellStart"/>
      <w:r>
        <w:rPr>
          <w:color w:val="auto"/>
          <w:w w:val="100"/>
        </w:rPr>
        <w:t>Джанкойский</w:t>
      </w:r>
      <w:proofErr w:type="spellEnd"/>
      <w:r>
        <w:rPr>
          <w:color w:val="auto"/>
          <w:w w:val="100"/>
        </w:rPr>
        <w:t xml:space="preserve"> дорожно-строительный техникум» по профессии 23.01.06 «Машинист дорожных и </w:t>
      </w:r>
      <w:bookmarkStart w:id="3" w:name="_GoBack"/>
      <w:bookmarkEnd w:id="3"/>
      <w:r>
        <w:rPr>
          <w:color w:val="auto"/>
          <w:w w:val="100"/>
        </w:rPr>
        <w:t>строительных машин» представляет собой  комплекс нормативно-методической документации, регламентирующий содержание, организацию и оценку качества подготовки обучающихся и выпускников по данной профессии.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Нормативную правовую основу разработки основной профессиональной  образовательной программы (далее - программа) составляют: </w:t>
      </w:r>
    </w:p>
    <w:p w:rsidR="00FE77BA" w:rsidRDefault="00FE77BA" w:rsidP="00FE77B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Федеральный закон </w:t>
      </w:r>
      <w:r>
        <w:t>«Об образовании в Российской Федерации» от 29.12.2012г. № 273-ФЗ</w:t>
      </w:r>
      <w:r>
        <w:rPr>
          <w:color w:val="auto"/>
          <w:w w:val="100"/>
        </w:rPr>
        <w:t>;</w:t>
      </w:r>
    </w:p>
    <w:p w:rsidR="00FE77BA" w:rsidRDefault="00FE77BA" w:rsidP="00FE77B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Федеральный государственный образовательный стандарт (ФГОС) по профессии среднего профессионального образования (СПО), утвержденный приказом </w:t>
      </w:r>
      <w:proofErr w:type="spellStart"/>
      <w:r>
        <w:rPr>
          <w:color w:val="auto"/>
          <w:w w:val="100"/>
        </w:rPr>
        <w:t>Минобрнауки</w:t>
      </w:r>
      <w:proofErr w:type="spellEnd"/>
      <w:r>
        <w:rPr>
          <w:color w:val="auto"/>
          <w:w w:val="100"/>
        </w:rPr>
        <w:t xml:space="preserve"> России от 02 августа 2013 г. № 695;</w:t>
      </w:r>
      <w:r>
        <w:rPr>
          <w:color w:val="FF0000"/>
          <w:w w:val="100"/>
        </w:rPr>
        <w:t xml:space="preserve"> </w:t>
      </w:r>
    </w:p>
    <w:p w:rsidR="00FE77BA" w:rsidRDefault="00FE77BA" w:rsidP="00FE77B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>
        <w:rPr>
          <w:color w:val="auto"/>
          <w:w w:val="100"/>
        </w:rPr>
        <w:t>Приказ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14.06.2013 г. № 464;</w:t>
      </w:r>
    </w:p>
    <w:p w:rsidR="00FE77BA" w:rsidRDefault="00FE77BA" w:rsidP="00FE77B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>
        <w:rPr>
          <w:color w:val="auto"/>
          <w:w w:val="100"/>
        </w:rPr>
        <w:t>Приказ об утверждении Порядка проведения государственной итоговой аттестации по образовательным программам среднего профессионального образования от 16 августа 2013 г. № 968;</w:t>
      </w:r>
    </w:p>
    <w:p w:rsidR="00FE77BA" w:rsidRDefault="00FE77BA" w:rsidP="00FE77B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>
        <w:rPr>
          <w:color w:val="auto"/>
          <w:w w:val="100"/>
        </w:rPr>
        <w:t>Приказ Министерства образования и науки РФ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образования;</w:t>
      </w:r>
    </w:p>
    <w:p w:rsidR="00FE77BA" w:rsidRDefault="00FE77BA" w:rsidP="00FE77BA">
      <w:pPr>
        <w:pStyle w:val="a4"/>
        <w:ind w:left="0" w:firstLine="284"/>
        <w:jc w:val="both"/>
        <w:rPr>
          <w:color w:val="auto"/>
          <w:w w:val="100"/>
        </w:rPr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РФ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9 марта 2004 г. № 1312;</w:t>
      </w:r>
    </w:p>
    <w:p w:rsidR="00FE77BA" w:rsidRDefault="00FE77BA" w:rsidP="00FE77B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Устав ГБПОУ РК «</w:t>
      </w:r>
      <w:proofErr w:type="spellStart"/>
      <w:r>
        <w:rPr>
          <w:color w:val="auto"/>
          <w:w w:val="100"/>
        </w:rPr>
        <w:t>Джанкойский</w:t>
      </w:r>
      <w:proofErr w:type="spellEnd"/>
      <w:r>
        <w:rPr>
          <w:color w:val="auto"/>
          <w:w w:val="100"/>
        </w:rPr>
        <w:t xml:space="preserve"> </w:t>
      </w:r>
      <w:proofErr w:type="spellStart"/>
      <w:r>
        <w:rPr>
          <w:color w:val="auto"/>
          <w:w w:val="100"/>
        </w:rPr>
        <w:t>дорожно</w:t>
      </w:r>
      <w:proofErr w:type="spellEnd"/>
      <w:r>
        <w:rPr>
          <w:color w:val="auto"/>
          <w:w w:val="100"/>
        </w:rPr>
        <w:t>- строительный техникум».</w:t>
      </w:r>
    </w:p>
    <w:p w:rsidR="00FE77BA" w:rsidRDefault="00FE77BA" w:rsidP="00FE77BA">
      <w:pPr>
        <w:widowControl w:val="0"/>
        <w:suppressAutoHyphens/>
        <w:ind w:firstLine="284"/>
        <w:jc w:val="both"/>
        <w:rPr>
          <w:b/>
          <w:color w:val="auto"/>
          <w:w w:val="100"/>
        </w:rPr>
      </w:pPr>
      <w:r>
        <w:rPr>
          <w:b/>
          <w:smallCaps/>
          <w:color w:val="auto"/>
          <w:w w:val="100"/>
        </w:rPr>
        <w:t xml:space="preserve">1.2.  </w:t>
      </w:r>
      <w:r>
        <w:rPr>
          <w:b/>
          <w:color w:val="auto"/>
          <w:w w:val="100"/>
        </w:rPr>
        <w:t>Нормативный срок освоения программы</w:t>
      </w:r>
    </w:p>
    <w:p w:rsidR="00FE77BA" w:rsidRDefault="00FE77BA" w:rsidP="00FE77BA">
      <w:pPr>
        <w:widowControl w:val="0"/>
        <w:suppressAutoHyphens/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Нормативный срок освоения программы по профессии при очной форме получения образования – на базе основного общего образования – 2 года 5 мес.</w:t>
      </w:r>
    </w:p>
    <w:p w:rsidR="00FE77BA" w:rsidRDefault="00FE77BA" w:rsidP="00FE77BA">
      <w:pPr>
        <w:widowControl w:val="0"/>
        <w:suppressAutoHyphens/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Наименование присваиваемых квалификаций соответствует приказу Министерства образования и науки РФ от 02.07.2013 г. № 513 «Об утверждении перечня профессий рабочих, должностей служащих, по которым осуществляется профессиональное обучение»:</w:t>
      </w:r>
    </w:p>
    <w:p w:rsidR="00FE77BA" w:rsidRDefault="00FE77BA" w:rsidP="00FE77BA">
      <w:pPr>
        <w:widowControl w:val="0"/>
        <w:suppressAutoHyphens/>
        <w:ind w:firstLine="284"/>
        <w:jc w:val="both"/>
        <w:rPr>
          <w:color w:val="auto"/>
          <w:w w:val="100"/>
        </w:rPr>
      </w:pPr>
      <w:r>
        <w:t>машинист экскаватора одноковшового – тракторист</w:t>
      </w:r>
      <w:r>
        <w:rPr>
          <w:color w:val="auto"/>
          <w:w w:val="100"/>
        </w:rPr>
        <w:t>.</w:t>
      </w:r>
    </w:p>
    <w:p w:rsidR="00FE77BA" w:rsidRDefault="00FE77BA" w:rsidP="00FE77BA">
      <w:pPr>
        <w:widowControl w:val="0"/>
        <w:suppressAutoHyphens/>
        <w:spacing w:after="120"/>
        <w:ind w:firstLine="709"/>
        <w:jc w:val="center"/>
        <w:rPr>
          <w:b/>
          <w:smallCaps/>
          <w:color w:val="auto"/>
          <w:w w:val="100"/>
        </w:rPr>
      </w:pPr>
      <w:r>
        <w:rPr>
          <w:b/>
          <w:smallCaps/>
          <w:color w:val="auto"/>
          <w:w w:val="100"/>
        </w:rPr>
        <w:br w:type="page"/>
      </w:r>
      <w:r>
        <w:rPr>
          <w:b/>
          <w:smallCaps/>
          <w:color w:val="auto"/>
          <w:w w:val="100"/>
        </w:rPr>
        <w:lastRenderedPageBreak/>
        <w:t>2.  Характеристика профессиональной деятельности</w:t>
      </w:r>
    </w:p>
    <w:p w:rsidR="00FE77BA" w:rsidRDefault="00FE77BA" w:rsidP="00FE77BA">
      <w:pPr>
        <w:widowControl w:val="0"/>
        <w:suppressAutoHyphens/>
        <w:ind w:firstLine="720"/>
        <w:jc w:val="center"/>
        <w:rPr>
          <w:b/>
          <w:smallCaps/>
          <w:color w:val="auto"/>
          <w:w w:val="100"/>
        </w:rPr>
      </w:pPr>
      <w:r>
        <w:rPr>
          <w:b/>
          <w:smallCaps/>
          <w:color w:val="auto"/>
          <w:w w:val="100"/>
        </w:rPr>
        <w:t>выпускников и требования к результатам освоения основной профессиональной образовательной программы</w:t>
      </w:r>
    </w:p>
    <w:p w:rsidR="00FE77BA" w:rsidRDefault="00FE77BA" w:rsidP="00FE77BA">
      <w:pPr>
        <w:widowControl w:val="0"/>
        <w:suppressAutoHyphens/>
        <w:ind w:firstLine="720"/>
        <w:jc w:val="center"/>
        <w:rPr>
          <w:b/>
          <w:color w:val="auto"/>
          <w:w w:val="100"/>
        </w:rPr>
      </w:pPr>
    </w:p>
    <w:p w:rsidR="00FE77BA" w:rsidRDefault="00FE77BA" w:rsidP="00FE77BA">
      <w:pPr>
        <w:widowControl w:val="0"/>
        <w:suppressAutoHyphens/>
        <w:ind w:firstLine="720"/>
        <w:jc w:val="both"/>
        <w:rPr>
          <w:b/>
          <w:color w:val="auto"/>
          <w:w w:val="100"/>
        </w:rPr>
      </w:pPr>
      <w:r>
        <w:rPr>
          <w:b/>
          <w:color w:val="auto"/>
          <w:w w:val="100"/>
        </w:rPr>
        <w:t xml:space="preserve">2.1. Область и объекты профессиональной деятельности </w:t>
      </w:r>
    </w:p>
    <w:p w:rsidR="00FE77BA" w:rsidRDefault="00FE77BA" w:rsidP="00FE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auto"/>
          <w:w w:val="100"/>
        </w:rPr>
      </w:pPr>
      <w:r>
        <w:rPr>
          <w:color w:val="auto"/>
          <w:w w:val="100"/>
        </w:rPr>
        <w:t>Область профессиональной деятельности выпускника:</w:t>
      </w:r>
    </w:p>
    <w:p w:rsidR="00FE77BA" w:rsidRDefault="00FE77BA" w:rsidP="00FE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auto"/>
          <w:w w:val="100"/>
        </w:rPr>
      </w:pPr>
      <w: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FE77BA" w:rsidRDefault="00FE77BA" w:rsidP="00FE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color w:val="auto"/>
          <w:w w:val="100"/>
        </w:rPr>
      </w:pPr>
      <w:r>
        <w:rPr>
          <w:color w:val="auto"/>
          <w:w w:val="100"/>
        </w:rPr>
        <w:t>Объекты профессиональной деятельности выпускника:</w:t>
      </w:r>
    </w:p>
    <w:p w:rsidR="00FE77BA" w:rsidRDefault="00FE77BA" w:rsidP="00FE77B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дорожные и строительные машины (по видам);</w:t>
      </w:r>
    </w:p>
    <w:p w:rsidR="00FE77BA" w:rsidRDefault="00FE77BA" w:rsidP="00FE77B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системы и оборудование;</w:t>
      </w:r>
    </w:p>
    <w:p w:rsidR="00FE77BA" w:rsidRDefault="00FE77BA" w:rsidP="00FE77B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ручной и механизированный инструмент;</w:t>
      </w:r>
    </w:p>
    <w:p w:rsidR="00FE77BA" w:rsidRDefault="00FE77BA" w:rsidP="00FE77B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техническая документация.</w:t>
      </w:r>
    </w:p>
    <w:p w:rsidR="00FE77BA" w:rsidRDefault="00FE77BA" w:rsidP="00FE77BA">
      <w:pPr>
        <w:widowControl w:val="0"/>
        <w:suppressAutoHyphens/>
        <w:jc w:val="both"/>
        <w:rPr>
          <w:color w:val="auto"/>
          <w:w w:val="100"/>
        </w:rPr>
      </w:pPr>
    </w:p>
    <w:p w:rsidR="00FE77BA" w:rsidRDefault="00FE77BA" w:rsidP="00FE77BA">
      <w:pPr>
        <w:widowControl w:val="0"/>
        <w:suppressAutoHyphens/>
        <w:jc w:val="both"/>
        <w:rPr>
          <w:b/>
          <w:smallCaps/>
          <w:color w:val="auto"/>
          <w:w w:val="100"/>
        </w:rPr>
      </w:pPr>
      <w:r>
        <w:rPr>
          <w:color w:val="auto"/>
          <w:w w:val="100"/>
        </w:rPr>
        <w:t xml:space="preserve">          </w:t>
      </w:r>
      <w:r>
        <w:rPr>
          <w:b/>
          <w:smallCaps/>
          <w:color w:val="auto"/>
          <w:w w:val="100"/>
        </w:rPr>
        <w:t>2.2.</w:t>
      </w:r>
      <w:r>
        <w:rPr>
          <w:b/>
          <w:color w:val="auto"/>
          <w:w w:val="100"/>
        </w:rPr>
        <w:t xml:space="preserve"> Виды профессиональной деятельности и компетенции</w:t>
      </w:r>
    </w:p>
    <w:p w:rsidR="00FE77BA" w:rsidRDefault="00FE77BA" w:rsidP="00FE77BA">
      <w:pPr>
        <w:widowControl w:val="0"/>
        <w:suppressAutoHyphens/>
        <w:jc w:val="both"/>
        <w:rPr>
          <w:color w:val="auto"/>
          <w:w w:val="100"/>
        </w:rPr>
      </w:pPr>
    </w:p>
    <w:p w:rsidR="00FE77BA" w:rsidRDefault="00FE77BA" w:rsidP="00FE77BA">
      <w:pPr>
        <w:widowControl w:val="0"/>
        <w:suppressAutoHyphens/>
        <w:ind w:firstLine="720"/>
        <w:jc w:val="both"/>
        <w:rPr>
          <w:b/>
          <w:color w:val="auto"/>
          <w:w w:val="100"/>
        </w:rPr>
      </w:pPr>
      <w:r>
        <w:rPr>
          <w:b/>
          <w:color w:val="auto"/>
          <w:w w:val="100"/>
        </w:rPr>
        <w:t>Виды профессиональной деятельности и профессиональные компетенции выпускника:</w:t>
      </w:r>
    </w:p>
    <w:p w:rsidR="00FE77BA" w:rsidRDefault="00FE77BA" w:rsidP="00FE77BA">
      <w:pPr>
        <w:pStyle w:val="2e"/>
        <w:widowControl w:val="0"/>
        <w:ind w:left="0" w:firstLine="720"/>
        <w:jc w:val="both"/>
        <w:outlineLvl w:val="0"/>
        <w:rPr>
          <w:b/>
        </w:rPr>
      </w:pPr>
    </w:p>
    <w:tbl>
      <w:tblPr>
        <w:tblW w:w="9736" w:type="dxa"/>
        <w:tblLook w:val="00A0"/>
      </w:tblPr>
      <w:tblGrid>
        <w:gridCol w:w="1101"/>
        <w:gridCol w:w="8635"/>
      </w:tblGrid>
      <w:tr w:rsidR="00FE77BA" w:rsidRPr="00371840" w:rsidTr="00F13D6D">
        <w:tc>
          <w:tcPr>
            <w:tcW w:w="1101" w:type="dxa"/>
          </w:tcPr>
          <w:p w:rsidR="00FE77BA" w:rsidRPr="00486295" w:rsidRDefault="00FE77BA" w:rsidP="00F1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86295">
              <w:rPr>
                <w:b/>
              </w:rPr>
              <w:t>ВПД 1</w:t>
            </w:r>
          </w:p>
        </w:tc>
        <w:tc>
          <w:tcPr>
            <w:tcW w:w="0" w:type="auto"/>
          </w:tcPr>
          <w:p w:rsidR="00FE77BA" w:rsidRPr="00371840" w:rsidRDefault="00FE77BA" w:rsidP="00F1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86295">
              <w:rPr>
                <w:b/>
              </w:rPr>
              <w:t>Осуществление технического обслуживания и ремонта дорожных и строительных машин (по видам)</w:t>
            </w:r>
          </w:p>
        </w:tc>
      </w:tr>
      <w:tr w:rsidR="00FE77BA" w:rsidRPr="00371840" w:rsidTr="00F13D6D">
        <w:tc>
          <w:tcPr>
            <w:tcW w:w="1101" w:type="dxa"/>
          </w:tcPr>
          <w:p w:rsidR="00FE77BA" w:rsidRPr="00371840" w:rsidRDefault="00FE77BA" w:rsidP="00F1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840">
              <w:t>ПК 1.1</w:t>
            </w:r>
          </w:p>
        </w:tc>
        <w:tc>
          <w:tcPr>
            <w:tcW w:w="0" w:type="auto"/>
          </w:tcPr>
          <w:p w:rsidR="00FE77BA" w:rsidRPr="00371840" w:rsidRDefault="00FE77BA" w:rsidP="00F1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840">
              <w:t>Проверять техническое состояние дорожных и строительных  машин</w:t>
            </w:r>
          </w:p>
        </w:tc>
      </w:tr>
      <w:tr w:rsidR="00FE77BA" w:rsidRPr="00371840" w:rsidTr="00F13D6D">
        <w:tc>
          <w:tcPr>
            <w:tcW w:w="1101" w:type="dxa"/>
          </w:tcPr>
          <w:p w:rsidR="00FE77BA" w:rsidRPr="00371840" w:rsidRDefault="00FE77BA" w:rsidP="00F1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840">
              <w:t>ПК 1.2</w:t>
            </w:r>
          </w:p>
        </w:tc>
        <w:tc>
          <w:tcPr>
            <w:tcW w:w="0" w:type="auto"/>
          </w:tcPr>
          <w:p w:rsidR="00FE77BA" w:rsidRPr="00371840" w:rsidRDefault="00FE77BA" w:rsidP="00F1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840">
              <w:t>Осуществлять монтаж и демонтаж рабочего оборудования</w:t>
            </w:r>
          </w:p>
        </w:tc>
      </w:tr>
      <w:tr w:rsidR="00FE77BA" w:rsidRPr="00371840" w:rsidTr="00F13D6D">
        <w:tc>
          <w:tcPr>
            <w:tcW w:w="1101" w:type="dxa"/>
          </w:tcPr>
          <w:p w:rsidR="00FE77BA" w:rsidRPr="00486295" w:rsidRDefault="00FE77BA" w:rsidP="00F1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86295">
              <w:rPr>
                <w:b/>
              </w:rPr>
              <w:t>ВПД 2</w:t>
            </w:r>
          </w:p>
        </w:tc>
        <w:tc>
          <w:tcPr>
            <w:tcW w:w="0" w:type="auto"/>
          </w:tcPr>
          <w:p w:rsidR="00FE77BA" w:rsidRPr="00486295" w:rsidRDefault="00FE77BA" w:rsidP="00F1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86295">
              <w:rPr>
                <w:b/>
              </w:rPr>
              <w:t xml:space="preserve">Обеспечение производства </w:t>
            </w:r>
            <w:proofErr w:type="spellStart"/>
            <w:r w:rsidRPr="00486295">
              <w:rPr>
                <w:b/>
              </w:rPr>
              <w:t>дорожно</w:t>
            </w:r>
            <w:proofErr w:type="spellEnd"/>
            <w:r w:rsidRPr="00486295">
              <w:rPr>
                <w:b/>
              </w:rPr>
              <w:t xml:space="preserve"> - строительных работ (по видам)</w:t>
            </w:r>
          </w:p>
        </w:tc>
      </w:tr>
      <w:tr w:rsidR="00FE77BA" w:rsidRPr="00371840" w:rsidTr="00F13D6D">
        <w:tc>
          <w:tcPr>
            <w:tcW w:w="1101" w:type="dxa"/>
          </w:tcPr>
          <w:p w:rsidR="00FE77BA" w:rsidRPr="00371840" w:rsidRDefault="00FE77BA" w:rsidP="00F1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840">
              <w:t>ПК 2.1</w:t>
            </w:r>
          </w:p>
        </w:tc>
        <w:tc>
          <w:tcPr>
            <w:tcW w:w="0" w:type="auto"/>
          </w:tcPr>
          <w:p w:rsidR="00FE77BA" w:rsidRPr="00371840" w:rsidRDefault="00FE77BA" w:rsidP="00F1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840">
              <w:t>Осуществлять управление дорожными и строительными машинами</w:t>
            </w:r>
          </w:p>
        </w:tc>
      </w:tr>
      <w:tr w:rsidR="00FE77BA" w:rsidRPr="00371840" w:rsidTr="00F13D6D">
        <w:tc>
          <w:tcPr>
            <w:tcW w:w="1101" w:type="dxa"/>
          </w:tcPr>
          <w:p w:rsidR="00FE77BA" w:rsidRPr="00371840" w:rsidRDefault="00FE77BA" w:rsidP="00F1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840">
              <w:t>ПК 2.2</w:t>
            </w:r>
          </w:p>
        </w:tc>
        <w:tc>
          <w:tcPr>
            <w:tcW w:w="0" w:type="auto"/>
          </w:tcPr>
          <w:p w:rsidR="00FE77BA" w:rsidRPr="00371840" w:rsidRDefault="00FE77BA" w:rsidP="00F13D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71840">
              <w:t>Выполнять земляные и дорожные работы, соблюдая  технические требования и безопасность производства</w:t>
            </w:r>
          </w:p>
        </w:tc>
      </w:tr>
    </w:tbl>
    <w:p w:rsidR="00FE77BA" w:rsidRDefault="00FE77BA" w:rsidP="00FE77BA">
      <w:pPr>
        <w:widowControl w:val="0"/>
        <w:suppressAutoHyphens/>
        <w:ind w:firstLine="540"/>
        <w:jc w:val="both"/>
        <w:rPr>
          <w:b/>
          <w:color w:val="auto"/>
          <w:w w:val="100"/>
        </w:rPr>
      </w:pPr>
    </w:p>
    <w:p w:rsidR="00FE77BA" w:rsidRDefault="00FE77BA" w:rsidP="00FE77BA">
      <w:pPr>
        <w:widowControl w:val="0"/>
        <w:suppressAutoHyphens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Общие компетенции выпускника</w:t>
      </w:r>
    </w:p>
    <w:p w:rsidR="00FE77BA" w:rsidRDefault="00FE77BA" w:rsidP="00FE77BA">
      <w:pPr>
        <w:widowControl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FE77BA" w:rsidRDefault="00FE77BA" w:rsidP="00FE77BA">
      <w:pPr>
        <w:widowControl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FE77BA" w:rsidRDefault="00FE77BA" w:rsidP="00FE77BA">
      <w:pPr>
        <w:widowControl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E77BA" w:rsidRDefault="00FE77BA" w:rsidP="00FE77BA">
      <w:pPr>
        <w:widowControl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ОК 4. Осуществлять поиск информации, необходимой для эффективного выполнения профессиональных задач.</w:t>
      </w:r>
    </w:p>
    <w:p w:rsidR="00FE77BA" w:rsidRDefault="00FE77BA" w:rsidP="00FE77BA">
      <w:pPr>
        <w:widowControl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ОК 5. Использовать информационно-коммуникационные технологии в профессиональной деятельности.</w:t>
      </w:r>
    </w:p>
    <w:p w:rsidR="00FE77BA" w:rsidRDefault="00FE77BA" w:rsidP="00FE77BA">
      <w:pPr>
        <w:widowControl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ОК 6. Работать в команде, эффективно общаться с коллегами, руководством, клиентами.</w:t>
      </w:r>
    </w:p>
    <w:p w:rsidR="00FE77BA" w:rsidRDefault="00FE77BA" w:rsidP="00FE77BA">
      <w:pPr>
        <w:widowControl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ОК 7. Исполнять воинскую обязанность, в том числе с применением </w:t>
      </w:r>
      <w:r>
        <w:rPr>
          <w:color w:val="auto"/>
          <w:w w:val="100"/>
        </w:rPr>
        <w:lastRenderedPageBreak/>
        <w:t>полученных профессиональных знаний (для юношей).</w:t>
      </w:r>
    </w:p>
    <w:p w:rsidR="00FE77BA" w:rsidRDefault="00FE77BA" w:rsidP="00FE77BA">
      <w:pPr>
        <w:jc w:val="right"/>
        <w:rPr>
          <w:b/>
          <w:color w:val="auto"/>
          <w:w w:val="100"/>
        </w:rPr>
      </w:pPr>
    </w:p>
    <w:p w:rsidR="00FE77BA" w:rsidRDefault="00FE77BA" w:rsidP="00FE77BA">
      <w:pPr>
        <w:widowControl w:val="0"/>
        <w:ind w:firstLine="709"/>
        <w:jc w:val="both"/>
        <w:rPr>
          <w:b/>
          <w:color w:val="auto"/>
          <w:w w:val="100"/>
        </w:rPr>
      </w:pPr>
      <w:r>
        <w:rPr>
          <w:b/>
          <w:color w:val="auto"/>
          <w:w w:val="100"/>
        </w:rPr>
        <w:t>2.3. Специальные требования.</w:t>
      </w:r>
    </w:p>
    <w:p w:rsidR="00FE77BA" w:rsidRDefault="00FE77BA" w:rsidP="00FE77BA">
      <w:pPr>
        <w:pStyle w:val="38"/>
        <w:rPr>
          <w:b w:val="0"/>
        </w:rPr>
      </w:pPr>
      <w:r>
        <w:rPr>
          <w:b w:val="0"/>
        </w:rPr>
        <w:t>Основная профессиональная образовательная программа по профессии НПО предусматривает изучение следующих учебных циклов:</w:t>
      </w:r>
    </w:p>
    <w:p w:rsidR="00FE77BA" w:rsidRDefault="00FE77BA" w:rsidP="00FE77BA">
      <w:pPr>
        <w:pStyle w:val="38"/>
        <w:rPr>
          <w:b w:val="0"/>
        </w:rPr>
      </w:pPr>
      <w:proofErr w:type="spellStart"/>
      <w:r>
        <w:rPr>
          <w:b w:val="0"/>
        </w:rPr>
        <w:t>общепрофессионального</w:t>
      </w:r>
      <w:proofErr w:type="spellEnd"/>
      <w:r>
        <w:rPr>
          <w:b w:val="0"/>
        </w:rPr>
        <w:t>;</w:t>
      </w:r>
    </w:p>
    <w:p w:rsidR="00FE77BA" w:rsidRDefault="00FE77BA" w:rsidP="00FE77BA">
      <w:pPr>
        <w:pStyle w:val="38"/>
        <w:rPr>
          <w:b w:val="0"/>
        </w:rPr>
      </w:pPr>
      <w:r>
        <w:rPr>
          <w:b w:val="0"/>
        </w:rPr>
        <w:t>профессионального</w:t>
      </w:r>
    </w:p>
    <w:p w:rsidR="00FE77BA" w:rsidRDefault="00FE77BA" w:rsidP="00FE77BA">
      <w:pPr>
        <w:pStyle w:val="38"/>
        <w:ind w:firstLine="0"/>
        <w:rPr>
          <w:b w:val="0"/>
        </w:rPr>
      </w:pPr>
      <w:r>
        <w:rPr>
          <w:b w:val="0"/>
        </w:rPr>
        <w:t>и разделов:</w:t>
      </w:r>
    </w:p>
    <w:p w:rsidR="00FE77BA" w:rsidRDefault="00FE77BA" w:rsidP="00FE77BA">
      <w:pPr>
        <w:pStyle w:val="38"/>
        <w:rPr>
          <w:b w:val="0"/>
        </w:rPr>
      </w:pPr>
      <w:r>
        <w:rPr>
          <w:b w:val="0"/>
        </w:rPr>
        <w:t>физическая культура;</w:t>
      </w:r>
    </w:p>
    <w:p w:rsidR="00FE77BA" w:rsidRDefault="00FE77BA" w:rsidP="00FE77BA">
      <w:pPr>
        <w:pStyle w:val="38"/>
        <w:rPr>
          <w:b w:val="0"/>
        </w:rPr>
      </w:pPr>
      <w:r>
        <w:rPr>
          <w:b w:val="0"/>
        </w:rPr>
        <w:t>учебная практика (производственное обучение);</w:t>
      </w:r>
    </w:p>
    <w:p w:rsidR="00FE77BA" w:rsidRDefault="00FE77BA" w:rsidP="00FE77BA">
      <w:pPr>
        <w:pStyle w:val="38"/>
        <w:rPr>
          <w:b w:val="0"/>
        </w:rPr>
      </w:pPr>
      <w:r>
        <w:rPr>
          <w:b w:val="0"/>
        </w:rPr>
        <w:t>производственная практика;</w:t>
      </w:r>
    </w:p>
    <w:p w:rsidR="00FE77BA" w:rsidRDefault="00FE77BA" w:rsidP="00FE77BA">
      <w:pPr>
        <w:pStyle w:val="38"/>
        <w:rPr>
          <w:b w:val="0"/>
        </w:rPr>
      </w:pPr>
      <w:r>
        <w:rPr>
          <w:b w:val="0"/>
        </w:rPr>
        <w:t>промежуточная аттестация;</w:t>
      </w:r>
    </w:p>
    <w:p w:rsidR="00FE77BA" w:rsidRDefault="00FE77BA" w:rsidP="00FE77BA">
      <w:pPr>
        <w:pStyle w:val="38"/>
        <w:rPr>
          <w:b w:val="0"/>
        </w:rPr>
      </w:pPr>
      <w:r>
        <w:rPr>
          <w:b w:val="0"/>
        </w:rPr>
        <w:t>государственная (итоговая) аттестация.</w:t>
      </w:r>
    </w:p>
    <w:p w:rsidR="00FE77BA" w:rsidRDefault="00FE77BA" w:rsidP="00FE77BA">
      <w:pPr>
        <w:pStyle w:val="23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Обязательная часть основной профессиональной образовательной программы составляет около 80 процентов от общего объема времени, отведенного на ее освоение. Вариативная часть (около 20</w:t>
      </w:r>
      <w:r>
        <w:rPr>
          <w:rFonts w:cs="Times New Roman"/>
          <w:b/>
          <w:bCs/>
          <w:sz w:val="28"/>
          <w:szCs w:val="28"/>
        </w:rPr>
        <w:t> </w:t>
      </w:r>
      <w:r>
        <w:rPr>
          <w:rFonts w:cs="Times New Roman"/>
          <w:sz w:val="28"/>
          <w:szCs w:val="28"/>
        </w:rPr>
        <w:t xml:space="preserve">процентов) дает возможность расширения и 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FE77BA" w:rsidRDefault="00FE77BA" w:rsidP="00FE77BA">
      <w:pPr>
        <w:pStyle w:val="230"/>
        <w:widowControl w:val="0"/>
        <w:tabs>
          <w:tab w:val="left" w:pos="54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Профессиональный цикл состоит из </w:t>
      </w:r>
      <w:proofErr w:type="spellStart"/>
      <w:r>
        <w:rPr>
          <w:rFonts w:cs="Times New Roman"/>
          <w:sz w:val="28"/>
          <w:szCs w:val="28"/>
        </w:rPr>
        <w:t>общепрофессиональных</w:t>
      </w:r>
      <w:proofErr w:type="spellEnd"/>
      <w:r>
        <w:rPr>
          <w:rFonts w:cs="Times New Roman"/>
          <w:sz w:val="28"/>
          <w:szCs w:val="28"/>
        </w:rPr>
        <w:t xml:space="preserve">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(производственное обучение) и (или) производственная практика.</w:t>
      </w:r>
    </w:p>
    <w:p w:rsidR="00FE77BA" w:rsidRDefault="00FE77BA" w:rsidP="00FE77BA">
      <w:pPr>
        <w:jc w:val="both"/>
      </w:pPr>
      <w:r>
        <w:t xml:space="preserve">     Обязательная часть профессионального цикла ОПОП СПО предусматривает изучение дисциплины «Безопасность жизнедеятельности». Объем часов на дисциплину «Безопасность жизнедеятельности» составляет 2 часа в неделю в период теоретического обучения, не более 68 часов, из них на освоение основ военной службы – 70 процентов от общего объема времени, отведенного на указанную дисциплину.                                                                              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auto"/>
          <w:w w:val="100"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auto"/>
          <w:w w:val="100"/>
        </w:rPr>
      </w:pPr>
      <w:r>
        <w:rPr>
          <w:b/>
          <w:color w:val="auto"/>
          <w:w w:val="100"/>
        </w:rPr>
        <w:t>3. ДОКУМЕНТЫ, ОПРЕДЕЛЯЮЩИЕ  СОДЕРЖАНИЕ И ОРГАНИЗАЦИЮ ОБРАЗОВАТЕЛЬНОГО ПРОЦЕССА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left="540"/>
        <w:jc w:val="both"/>
        <w:rPr>
          <w:color w:val="auto"/>
          <w:w w:val="100"/>
        </w:rPr>
      </w:pPr>
      <w:r>
        <w:rPr>
          <w:color w:val="auto"/>
          <w:w w:val="100"/>
        </w:rPr>
        <w:t>3.1. Рабочий учебный план (Приложение 1).</w:t>
      </w:r>
    </w:p>
    <w:p w:rsidR="00FE77BA" w:rsidRDefault="00FE77BA" w:rsidP="00FE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olor w:val="auto"/>
          <w:w w:val="100"/>
        </w:rPr>
      </w:pPr>
      <w:r>
        <w:rPr>
          <w:color w:val="auto"/>
          <w:w w:val="100"/>
        </w:rPr>
        <w:t xml:space="preserve">         3.2. Календарный учебный график (Приложение 2).</w:t>
      </w:r>
    </w:p>
    <w:p w:rsidR="00FE77BA" w:rsidRDefault="00FE77BA" w:rsidP="00FE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color w:val="auto"/>
          <w:w w:val="100"/>
        </w:rPr>
      </w:pPr>
      <w:r>
        <w:rPr>
          <w:color w:val="auto"/>
          <w:w w:val="100"/>
        </w:rPr>
        <w:t>3.3.-3.6. Рабочие программы учебных дисциплин, профессиональных модулей, учебной и производственной (преддипломной) практик (Приложение 3).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auto"/>
          <w:w w:val="100"/>
          <w:sz w:val="24"/>
          <w:szCs w:val="24"/>
        </w:rPr>
      </w:pPr>
    </w:p>
    <w:p w:rsidR="00FE77BA" w:rsidRDefault="00FE77BA" w:rsidP="00FE77BA">
      <w:pPr>
        <w:pStyle w:val="a4"/>
        <w:ind w:left="284" w:hanging="284"/>
        <w:jc w:val="center"/>
        <w:rPr>
          <w:b/>
          <w:color w:val="auto"/>
          <w:w w:val="100"/>
        </w:rPr>
      </w:pPr>
      <w:r>
        <w:rPr>
          <w:b/>
        </w:rPr>
        <w:lastRenderedPageBreak/>
        <w:t>4. МАТЕРИАЛЬНО-ТЕХНИЧЕСКОЕ ОБЕСПЕЧЕНИЕ РЕАЛИЗАЦИИ ОСНОВНОЙ ПРОФЕССИОНАЛЬНОЙ ОБРАЗОВАТЕЛЬНОЙ ПРОГРАММЫ</w:t>
      </w:r>
    </w:p>
    <w:p w:rsidR="00FE77BA" w:rsidRDefault="00FE77BA" w:rsidP="00FE77BA">
      <w:pPr>
        <w:pStyle w:val="a4"/>
        <w:ind w:left="284" w:hanging="284"/>
        <w:jc w:val="center"/>
        <w:rPr>
          <w:b/>
        </w:rPr>
      </w:pPr>
    </w:p>
    <w:p w:rsidR="00FE77BA" w:rsidRDefault="00FE77BA" w:rsidP="00FE77BA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Образовательное учреждение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предусмотренной учебным планом образовательного учреждения.</w:t>
      </w:r>
    </w:p>
    <w:p w:rsidR="00FE77BA" w:rsidRDefault="00FE77BA" w:rsidP="00FE77BA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Материально-техническая база соответствует действующим санитарным и противопожарным нормам.</w:t>
      </w:r>
    </w:p>
    <w:p w:rsidR="00FE77BA" w:rsidRDefault="00FE77BA" w:rsidP="00FE77BA">
      <w:pPr>
        <w:pStyle w:val="a4"/>
        <w:ind w:left="0" w:firstLine="284"/>
        <w:jc w:val="both"/>
        <w:rPr>
          <w:color w:val="auto"/>
          <w:w w:val="100"/>
        </w:rPr>
      </w:pPr>
      <w: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FE77BA" w:rsidRDefault="00FE77BA" w:rsidP="00FE77BA">
      <w:pPr>
        <w:pStyle w:val="a4"/>
        <w:ind w:left="0" w:firstLine="284"/>
        <w:jc w:val="both"/>
      </w:pPr>
      <w:r>
        <w:t>Библиотечный фонд, помимо учебной литературы, включает официальные, справочно-библиографические и периодические издания по 1–2 экземпляра на каждые 100 обучающихся.</w:t>
      </w:r>
    </w:p>
    <w:p w:rsidR="00FE77BA" w:rsidRDefault="00FE77BA" w:rsidP="00FE77BA">
      <w:pPr>
        <w:pStyle w:val="a4"/>
        <w:ind w:left="0" w:firstLine="284"/>
        <w:jc w:val="both"/>
      </w:pPr>
      <w:r>
        <w:t>Каждому обучающемуся  обеспечен доступ к комплектам библиотечного фонда.</w:t>
      </w:r>
    </w:p>
    <w:p w:rsidR="00FE77BA" w:rsidRDefault="00FE77BA" w:rsidP="00FE77BA">
      <w:pPr>
        <w:pStyle w:val="a4"/>
        <w:ind w:left="0" w:firstLine="284"/>
        <w:jc w:val="both"/>
      </w:pPr>
      <w: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FE77BA" w:rsidRDefault="00FE77BA" w:rsidP="00FE77BA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Реализация ОПОП обеспечивает:</w:t>
      </w:r>
    </w:p>
    <w:p w:rsidR="00FE77BA" w:rsidRDefault="00FE77BA" w:rsidP="00FE77BA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E77BA" w:rsidRDefault="00FE77BA" w:rsidP="00FE77BA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- 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FE77BA" w:rsidRDefault="00FE77BA" w:rsidP="00FE77BA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FE77BA" w:rsidRDefault="00FE77BA" w:rsidP="00FE77BA">
      <w:pPr>
        <w:widowControl w:val="0"/>
        <w:tabs>
          <w:tab w:val="left" w:pos="540"/>
        </w:tabs>
        <w:ind w:firstLine="284"/>
        <w:jc w:val="both"/>
        <w:rPr>
          <w:color w:val="auto"/>
          <w:w w:val="100"/>
        </w:rPr>
      </w:pPr>
      <w:r>
        <w:rPr>
          <w:color w:val="auto"/>
          <w:w w:val="100"/>
        </w:rPr>
        <w:t>Образовательное учреждение обеспечено необходимым комплектом лицензионного программного обеспечения.</w:t>
      </w:r>
    </w:p>
    <w:p w:rsidR="00FE77BA" w:rsidRDefault="00FE77BA" w:rsidP="00FE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auto"/>
          <w:w w:val="100"/>
        </w:rPr>
      </w:pPr>
      <w:r>
        <w:rPr>
          <w:color w:val="auto"/>
          <w:w w:val="100"/>
        </w:rPr>
        <w:t>Образовательное учреждение имеет необходимый перечень кабинетов и других помещений для реализации ОПОП по специальности.</w:t>
      </w:r>
    </w:p>
    <w:p w:rsidR="00FE77BA" w:rsidRDefault="00FE77BA" w:rsidP="00FE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olor w:val="auto"/>
          <w:w w:val="100"/>
        </w:rPr>
      </w:pPr>
    </w:p>
    <w:p w:rsidR="00FE77BA" w:rsidRDefault="00FE77BA" w:rsidP="00FE77BA">
      <w:pPr>
        <w:widowControl w:val="0"/>
        <w:tabs>
          <w:tab w:val="left" w:pos="540"/>
        </w:tabs>
        <w:jc w:val="center"/>
        <w:rPr>
          <w:b/>
          <w:bCs/>
          <w:iCs/>
        </w:rPr>
      </w:pPr>
      <w:r>
        <w:rPr>
          <w:b/>
          <w:color w:val="auto"/>
          <w:w w:val="100"/>
        </w:rPr>
        <w:t>Перечень кабинетов, лабораторий, мастерских и др. для подготовки</w:t>
      </w:r>
    </w:p>
    <w:p w:rsidR="00FE77BA" w:rsidRDefault="00FE77BA" w:rsidP="00FE77BA">
      <w:pPr>
        <w:widowControl w:val="0"/>
        <w:tabs>
          <w:tab w:val="left" w:pos="540"/>
        </w:tabs>
        <w:ind w:firstLine="539"/>
        <w:jc w:val="both"/>
        <w:rPr>
          <w:b/>
          <w:bCs/>
          <w:iCs/>
        </w:rPr>
      </w:pPr>
    </w:p>
    <w:p w:rsidR="00FE77BA" w:rsidRDefault="00FE77BA" w:rsidP="00FE77BA">
      <w:pPr>
        <w:pStyle w:val="ConsPlusNormal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FE77BA" w:rsidRDefault="00FE77BA" w:rsidP="00FE77BA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технического черчения;</w:t>
      </w:r>
    </w:p>
    <w:p w:rsidR="00FE77BA" w:rsidRDefault="00FE77BA" w:rsidP="00FE77BA">
      <w:pPr>
        <w:widowControl w:val="0"/>
        <w:autoSpaceDE w:val="0"/>
        <w:autoSpaceDN w:val="0"/>
        <w:adjustRightInd w:val="0"/>
        <w:ind w:firstLine="540"/>
        <w:jc w:val="both"/>
      </w:pPr>
      <w:r>
        <w:t>электротехники;</w:t>
      </w:r>
    </w:p>
    <w:p w:rsidR="00FE77BA" w:rsidRDefault="00FE77BA" w:rsidP="00FE77BA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технической механики и гидравлики;</w:t>
      </w:r>
    </w:p>
    <w:p w:rsidR="00FE77BA" w:rsidRDefault="00FE77BA" w:rsidP="00FE77BA">
      <w:pPr>
        <w:widowControl w:val="0"/>
        <w:autoSpaceDE w:val="0"/>
        <w:autoSpaceDN w:val="0"/>
        <w:adjustRightInd w:val="0"/>
        <w:ind w:firstLine="540"/>
        <w:jc w:val="both"/>
      </w:pPr>
      <w:r>
        <w:t>охраны труда;</w:t>
      </w:r>
    </w:p>
    <w:p w:rsidR="00FE77BA" w:rsidRDefault="00FE77BA" w:rsidP="00FE77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безопасности жизнедеятельности и охраны труда.</w:t>
      </w:r>
    </w:p>
    <w:p w:rsidR="00FE77BA" w:rsidRDefault="00FE77BA" w:rsidP="00FE77BA">
      <w:pPr>
        <w:pStyle w:val="ConsPlusNormal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FE77BA" w:rsidRDefault="00FE77BA" w:rsidP="00FE77BA">
      <w:pPr>
        <w:widowControl w:val="0"/>
        <w:autoSpaceDE w:val="0"/>
        <w:autoSpaceDN w:val="0"/>
        <w:adjustRightInd w:val="0"/>
        <w:ind w:firstLine="540"/>
        <w:jc w:val="both"/>
      </w:pPr>
      <w:r>
        <w:t>материаловедения;</w:t>
      </w:r>
    </w:p>
    <w:p w:rsidR="00FE77BA" w:rsidRDefault="00FE77BA" w:rsidP="00FE77BA">
      <w:pPr>
        <w:widowControl w:val="0"/>
        <w:autoSpaceDE w:val="0"/>
        <w:autoSpaceDN w:val="0"/>
        <w:adjustRightInd w:val="0"/>
        <w:ind w:firstLine="540"/>
        <w:jc w:val="both"/>
      </w:pPr>
      <w:r>
        <w:t>технического обслуживания и ремонта дорожных и строительных машин.</w:t>
      </w:r>
    </w:p>
    <w:p w:rsidR="00FE77BA" w:rsidRPr="005634D5" w:rsidRDefault="00FE77BA" w:rsidP="00FE77B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634D5">
        <w:rPr>
          <w:b/>
        </w:rPr>
        <w:t>Мастерские:</w:t>
      </w:r>
    </w:p>
    <w:p w:rsidR="00FE77BA" w:rsidRDefault="00FE77BA" w:rsidP="00FE77BA">
      <w:pPr>
        <w:widowControl w:val="0"/>
        <w:autoSpaceDE w:val="0"/>
        <w:autoSpaceDN w:val="0"/>
        <w:adjustRightInd w:val="0"/>
        <w:ind w:firstLine="540"/>
        <w:jc w:val="both"/>
      </w:pPr>
      <w:r>
        <w:t>слесарные;</w:t>
      </w:r>
    </w:p>
    <w:p w:rsidR="00FE77BA" w:rsidRDefault="00FE77BA" w:rsidP="00FE77BA">
      <w:pPr>
        <w:widowControl w:val="0"/>
        <w:autoSpaceDE w:val="0"/>
        <w:autoSpaceDN w:val="0"/>
        <w:adjustRightInd w:val="0"/>
        <w:ind w:firstLine="540"/>
        <w:jc w:val="both"/>
      </w:pPr>
      <w:r>
        <w:t>электромонтажные.</w:t>
      </w:r>
    </w:p>
    <w:p w:rsidR="00FE77BA" w:rsidRDefault="00FE77BA" w:rsidP="00FE77BA">
      <w:pPr>
        <w:ind w:left="708" w:firstLine="1"/>
        <w:rPr>
          <w:b/>
        </w:rPr>
      </w:pPr>
      <w:r>
        <w:t xml:space="preserve">       </w:t>
      </w:r>
      <w:r>
        <w:rPr>
          <w:b/>
        </w:rPr>
        <w:t>Спортивный комплекс:</w:t>
      </w:r>
    </w:p>
    <w:p w:rsidR="00FE77BA" w:rsidRDefault="00FE77BA" w:rsidP="00FE77BA">
      <w:pPr>
        <w:widowControl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спортивный зал;</w:t>
      </w:r>
    </w:p>
    <w:p w:rsidR="00FE77BA" w:rsidRDefault="00FE77BA" w:rsidP="00FE77BA">
      <w:pPr>
        <w:widowControl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открытый стадион широкого профиля с элементами полосы препятствий;</w:t>
      </w:r>
    </w:p>
    <w:p w:rsidR="00FE77BA" w:rsidRDefault="00FE77BA" w:rsidP="00FE77BA">
      <w:pPr>
        <w:widowControl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стрелковый тир (в любой модификации, включая электронный) или место для стрельбы. </w:t>
      </w:r>
    </w:p>
    <w:p w:rsidR="00FE77BA" w:rsidRDefault="00FE77BA" w:rsidP="00FE77BA">
      <w:pPr>
        <w:ind w:firstLine="1260"/>
        <w:rPr>
          <w:b/>
        </w:rPr>
      </w:pPr>
      <w:r>
        <w:rPr>
          <w:b/>
        </w:rPr>
        <w:t>Залы:</w:t>
      </w:r>
    </w:p>
    <w:p w:rsidR="00FE77BA" w:rsidRDefault="00FE77BA" w:rsidP="00FE77BA">
      <w:pPr>
        <w:widowControl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библиотека, читальный зал с выходом в сеть Интернет;</w:t>
      </w:r>
    </w:p>
    <w:p w:rsidR="00FE77BA" w:rsidRDefault="00FE77BA" w:rsidP="00FE77BA">
      <w:pPr>
        <w:widowControl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актовый зал.</w:t>
      </w:r>
    </w:p>
    <w:p w:rsidR="00FE77BA" w:rsidRDefault="00FE77BA" w:rsidP="00FE77BA">
      <w:pPr>
        <w:widowControl w:val="0"/>
        <w:tabs>
          <w:tab w:val="left" w:pos="540"/>
        </w:tabs>
        <w:ind w:left="709" w:firstLine="539"/>
        <w:jc w:val="both"/>
        <w:rPr>
          <w:b/>
          <w:color w:val="auto"/>
          <w:w w:val="100"/>
        </w:rPr>
      </w:pPr>
    </w:p>
    <w:p w:rsidR="00FE77BA" w:rsidRDefault="00FE77BA" w:rsidP="00FE77BA">
      <w:pPr>
        <w:pStyle w:val="a4"/>
        <w:ind w:left="0"/>
        <w:jc w:val="center"/>
        <w:rPr>
          <w:b/>
          <w:color w:val="auto"/>
          <w:w w:val="100"/>
        </w:rPr>
      </w:pPr>
      <w:r>
        <w:rPr>
          <w:b/>
        </w:rPr>
        <w:t>5. ОЦЕНКА РЕЗУЛЬТАТОВ ОСВОЕНИЯ ОСНОВНОЙ ПРОФЕССИОНАЛЬНОЙ ОБРАЗОВАТЕЛЬНОЙ ПРОГРАММЫ</w:t>
      </w:r>
    </w:p>
    <w:p w:rsidR="00FE77BA" w:rsidRDefault="00FE77BA" w:rsidP="00FE77BA">
      <w:pPr>
        <w:pStyle w:val="a4"/>
        <w:ind w:left="0" w:firstLine="284"/>
        <w:jc w:val="both"/>
      </w:pPr>
    </w:p>
    <w:p w:rsidR="00FE77BA" w:rsidRDefault="00FE77BA" w:rsidP="00FE77BA">
      <w:pPr>
        <w:pStyle w:val="a4"/>
        <w:ind w:left="0" w:firstLine="284"/>
        <w:jc w:val="both"/>
        <w:rPr>
          <w:b/>
        </w:rPr>
      </w:pPr>
      <w:r>
        <w:rPr>
          <w:b/>
        </w:rPr>
        <w:t>5.1 Контроль и оценка достижений обучающихся</w:t>
      </w:r>
    </w:p>
    <w:p w:rsidR="00FE77BA" w:rsidRDefault="00FE77BA" w:rsidP="00FE77BA">
      <w:pPr>
        <w:pStyle w:val="a4"/>
        <w:ind w:left="0" w:firstLine="284"/>
        <w:jc w:val="both"/>
      </w:pPr>
      <w:r>
        <w:t>Образовательное учреждение, реализующее подготовку по программам дисциплин и профессиональных модулей, обеспечивает организацию и проведение текущего контроля и промежуточной аттестации.</w:t>
      </w:r>
    </w:p>
    <w:p w:rsidR="00FE77BA" w:rsidRDefault="00FE77BA" w:rsidP="00FE77BA">
      <w:pPr>
        <w:pStyle w:val="a4"/>
        <w:ind w:left="0" w:firstLine="284"/>
        <w:jc w:val="both"/>
      </w:pPr>
      <w:r>
        <w:t>Текущий контроль проводится преподавателем в процессе обучения.</w:t>
      </w:r>
    </w:p>
    <w:p w:rsidR="00FE77BA" w:rsidRDefault="00FE77BA" w:rsidP="00FE77BA">
      <w:pPr>
        <w:pStyle w:val="a4"/>
        <w:ind w:left="0" w:firstLine="284"/>
        <w:jc w:val="both"/>
      </w:pPr>
      <w:r>
        <w:t>Обучение по дисциплине завершается промежуточной аттестацией, проводимой за счет времени, отведенного на дисциплину.</w:t>
      </w:r>
    </w:p>
    <w:p w:rsidR="00FE77BA" w:rsidRDefault="00FE77BA" w:rsidP="00FE77BA">
      <w:pPr>
        <w:pStyle w:val="a4"/>
        <w:ind w:left="0" w:firstLine="284"/>
        <w:jc w:val="both"/>
      </w:pPr>
      <w:r>
        <w:t>Обучение по профессиональному модулю завершается квалификационным экзаменом, который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FE77BA" w:rsidRDefault="00FE77BA" w:rsidP="00FE77BA">
      <w:pPr>
        <w:pStyle w:val="a4"/>
        <w:ind w:left="0" w:firstLine="284"/>
        <w:jc w:val="both"/>
      </w:pPr>
      <w:r>
        <w:t>Формы, методы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FE77BA" w:rsidRDefault="00FE77BA" w:rsidP="00FE77BA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учебных достижений обучающихся при реализации образовательной программы среднего (полного) общего образования в пределах ОПОП СПО проводится в форме экзаменов и дифференцированных зачетов. </w:t>
      </w:r>
    </w:p>
    <w:p w:rsidR="00FE77BA" w:rsidRDefault="00FE77BA" w:rsidP="00FE77BA">
      <w:pPr>
        <w:pStyle w:val="western"/>
        <w:spacing w:before="0" w:beforeAutospacing="0" w:after="0"/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>Экзамены проводятся по русскому языку, математике и одной из профильных учебных дисциплин за счет времени, выделяемого ФГОС СПО на промежуточную аттестацию.  Экзамены по русскому языку и математике проводятся письменно.</w:t>
      </w:r>
    </w:p>
    <w:p w:rsidR="00FE77BA" w:rsidRDefault="00FE77BA" w:rsidP="00FE77BA">
      <w:pPr>
        <w:pStyle w:val="western"/>
        <w:spacing w:before="0" w:beforeAutospacing="0" w:after="0"/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>Экзамен по профильной учебной дисциплине проводится устно или письменно.</w:t>
      </w:r>
    </w:p>
    <w:p w:rsidR="00FE77BA" w:rsidRDefault="00FE77BA" w:rsidP="00FE77BA">
      <w:pPr>
        <w:pStyle w:val="a4"/>
        <w:ind w:left="0" w:firstLine="284"/>
        <w:jc w:val="both"/>
      </w:pPr>
      <w:r>
        <w:lastRenderedPageBreak/>
        <w:t>Дифференцированные зачеты проводятся по всем остальным учебным дисциплинам общеобразовательного цикла учебного плана ОПОП СПО за счет учебного времени, выделяемого в учебном плане на изучение соответствующей общеобразовательной дисциплины.</w:t>
      </w:r>
    </w:p>
    <w:p w:rsidR="00FE77BA" w:rsidRDefault="00FE77BA" w:rsidP="00FE77BA">
      <w:pPr>
        <w:pStyle w:val="a4"/>
        <w:ind w:left="0" w:firstLine="284"/>
        <w:jc w:val="both"/>
      </w:pPr>
      <w:r>
        <w:t>Для текущего итогового контроля образовательными учреждениями создаются фонды оценочных средств (ФОС). ФОС включают в себя контрольно-измерительные и контрольно-оценочные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обучающихся по ОПОП.</w:t>
      </w:r>
    </w:p>
    <w:p w:rsidR="00FE77BA" w:rsidRDefault="00FE77BA" w:rsidP="00FE77BA">
      <w:pPr>
        <w:pStyle w:val="a4"/>
        <w:ind w:left="0" w:firstLine="284"/>
        <w:jc w:val="both"/>
      </w:pPr>
      <w:r>
        <w:t>Основные показатели результатов подготовки, а также формы и методы контроля освоения общих и профессиональных компетенций приведены в программах дисциплин и модулей.</w:t>
      </w:r>
    </w:p>
    <w:p w:rsidR="00FE77BA" w:rsidRDefault="00FE77BA" w:rsidP="00FE77BA">
      <w:pPr>
        <w:pStyle w:val="a4"/>
        <w:ind w:left="0" w:firstLine="284"/>
        <w:jc w:val="both"/>
        <w:rPr>
          <w:b/>
        </w:rPr>
      </w:pPr>
      <w:r>
        <w:rPr>
          <w:b/>
        </w:rPr>
        <w:t>5.2 Организация государственной (итоговой) аттестации выпускников</w:t>
      </w:r>
    </w:p>
    <w:p w:rsidR="00FE77BA" w:rsidRDefault="00FE77BA" w:rsidP="00FE77BA">
      <w:pPr>
        <w:pStyle w:val="a4"/>
        <w:ind w:left="0" w:firstLine="284"/>
        <w:jc w:val="both"/>
      </w:pPr>
      <w:r>
        <w:t>Государственная (итоговая) аттестация включает подготовку и защиту выпускной квалификационной работы (дипломная работа, дипломный проект, выпускная практическая квалификационная работа, письменная экзаменационная работа). Обязательное требование – соответствие тематики выпускной квалификационной работы содержанию одного или нескольких профессиональных модулей.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FE77BA" w:rsidRDefault="00FE77BA" w:rsidP="00FE77BA">
      <w:pPr>
        <w:pStyle w:val="a4"/>
        <w:ind w:left="0" w:firstLine="284"/>
        <w:jc w:val="both"/>
      </w:pPr>
      <w: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 Законом  «Об образовании в Российской Федерации» от 29.12.2012г. № 273-ФЗ.</w:t>
      </w:r>
    </w:p>
    <w:p w:rsidR="00FE77BA" w:rsidRDefault="00FE77BA" w:rsidP="00FE77BA">
      <w:pPr>
        <w:widowControl w:val="0"/>
        <w:tabs>
          <w:tab w:val="left" w:pos="540"/>
        </w:tabs>
        <w:ind w:firstLine="284"/>
        <w:jc w:val="both"/>
        <w:rPr>
          <w:b/>
          <w:color w:val="auto"/>
          <w:w w:val="100"/>
        </w:rPr>
      </w:pPr>
      <w:r>
        <w:t>Государственный экзамен вводится по усмотрению образовательного учреждения.</w:t>
      </w:r>
    </w:p>
    <w:p w:rsidR="00FE77BA" w:rsidRDefault="00FE77BA" w:rsidP="00FE77BA">
      <w:pPr>
        <w:jc w:val="center"/>
        <w:rPr>
          <w:b/>
          <w:bCs/>
          <w:color w:val="auto"/>
          <w:w w:val="100"/>
        </w:rPr>
      </w:pPr>
    </w:p>
    <w:p w:rsidR="00FE77BA" w:rsidRDefault="00FE77BA" w:rsidP="00FE77BA">
      <w:pPr>
        <w:pStyle w:val="29"/>
        <w:shd w:val="clear" w:color="auto" w:fill="auto"/>
        <w:spacing w:line="274" w:lineRule="exact"/>
        <w:ind w:left="560" w:right="160" w:firstLine="720"/>
      </w:pPr>
    </w:p>
    <w:p w:rsidR="00FE77BA" w:rsidRDefault="00FE77BA" w:rsidP="00FE77BA">
      <w:pPr>
        <w:jc w:val="center"/>
        <w:rPr>
          <w:b/>
          <w:bCs/>
          <w:color w:val="auto"/>
          <w:w w:val="100"/>
        </w:rPr>
      </w:pPr>
    </w:p>
    <w:p w:rsidR="00FE77BA" w:rsidRDefault="00FE77BA" w:rsidP="00FE77BA">
      <w:pPr>
        <w:jc w:val="center"/>
        <w:rPr>
          <w:b/>
          <w:bCs/>
          <w:color w:val="auto"/>
          <w:w w:val="100"/>
        </w:rPr>
      </w:pPr>
    </w:p>
    <w:p w:rsidR="00FE77BA" w:rsidRDefault="00FE77BA" w:rsidP="00FE77BA">
      <w:pPr>
        <w:jc w:val="center"/>
        <w:rPr>
          <w:b/>
          <w:bCs/>
          <w:color w:val="auto"/>
          <w:w w:val="100"/>
        </w:rPr>
      </w:pPr>
    </w:p>
    <w:p w:rsidR="00FE77BA" w:rsidRDefault="00FE77BA" w:rsidP="00FE77BA">
      <w:pPr>
        <w:rPr>
          <w:bCs/>
          <w:color w:val="auto"/>
          <w:w w:val="100"/>
        </w:rPr>
      </w:pPr>
    </w:p>
    <w:p w:rsidR="00FE77BA" w:rsidRDefault="00FE77BA" w:rsidP="00FE77BA">
      <w:pPr>
        <w:spacing w:line="276" w:lineRule="auto"/>
        <w:ind w:firstLine="284"/>
        <w:jc w:val="right"/>
      </w:pPr>
    </w:p>
    <w:p w:rsidR="00FE77BA" w:rsidRDefault="00FE77BA" w:rsidP="00FE77BA">
      <w:pPr>
        <w:spacing w:line="276" w:lineRule="auto"/>
        <w:ind w:firstLine="284"/>
        <w:jc w:val="right"/>
      </w:pPr>
    </w:p>
    <w:p w:rsidR="00FE77BA" w:rsidRDefault="00FE77BA" w:rsidP="00FE77BA">
      <w:pPr>
        <w:spacing w:line="276" w:lineRule="auto"/>
        <w:ind w:firstLine="284"/>
        <w:jc w:val="right"/>
      </w:pPr>
    </w:p>
    <w:p w:rsidR="00FE77BA" w:rsidRDefault="00FE77BA" w:rsidP="00FE77BA">
      <w:pPr>
        <w:spacing w:line="276" w:lineRule="auto"/>
        <w:ind w:firstLine="284"/>
        <w:jc w:val="right"/>
      </w:pPr>
    </w:p>
    <w:p w:rsidR="00FE77BA" w:rsidRDefault="00FE77BA" w:rsidP="00FE77BA">
      <w:pPr>
        <w:spacing w:line="276" w:lineRule="auto"/>
        <w:ind w:firstLine="284"/>
        <w:jc w:val="right"/>
      </w:pPr>
    </w:p>
    <w:p w:rsidR="00FE77BA" w:rsidRDefault="00FE77BA" w:rsidP="00FE77BA">
      <w:pPr>
        <w:spacing w:line="276" w:lineRule="auto"/>
        <w:ind w:firstLine="284"/>
        <w:jc w:val="right"/>
      </w:pPr>
    </w:p>
    <w:p w:rsidR="00FE77BA" w:rsidRDefault="00FE77BA" w:rsidP="00FE77BA">
      <w:pPr>
        <w:spacing w:line="276" w:lineRule="auto"/>
        <w:ind w:firstLine="284"/>
        <w:jc w:val="right"/>
      </w:pPr>
    </w:p>
    <w:p w:rsidR="00FE77BA" w:rsidRDefault="00FE77BA" w:rsidP="00FE77BA">
      <w:pPr>
        <w:spacing w:line="276" w:lineRule="auto"/>
        <w:ind w:firstLine="284"/>
        <w:jc w:val="right"/>
      </w:pPr>
    </w:p>
    <w:p w:rsidR="00FE77BA" w:rsidRDefault="00FE77BA" w:rsidP="00FE77BA">
      <w:pPr>
        <w:spacing w:line="276" w:lineRule="auto"/>
        <w:ind w:firstLine="284"/>
        <w:jc w:val="right"/>
      </w:pPr>
    </w:p>
    <w:p w:rsidR="00FE77BA" w:rsidRDefault="00FE77BA" w:rsidP="00FE77BA">
      <w:pPr>
        <w:spacing w:line="276" w:lineRule="auto"/>
        <w:ind w:firstLine="284"/>
        <w:jc w:val="right"/>
      </w:pPr>
    </w:p>
    <w:p w:rsidR="00FE77BA" w:rsidRDefault="00FE77BA" w:rsidP="00FE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</w:rPr>
      </w:pPr>
    </w:p>
    <w:p w:rsidR="00FE77BA" w:rsidRPr="00256A9F" w:rsidRDefault="00FE77BA" w:rsidP="00FE77BA">
      <w:pPr>
        <w:spacing w:line="276" w:lineRule="auto"/>
        <w:ind w:firstLine="284"/>
        <w:jc w:val="right"/>
      </w:pPr>
      <w:r w:rsidRPr="00256A9F">
        <w:t xml:space="preserve">Согласовано на  заседании </w:t>
      </w:r>
      <w:r>
        <w:t>Педагогического с</w:t>
      </w:r>
      <w:r w:rsidRPr="00256A9F">
        <w:t xml:space="preserve">овета </w:t>
      </w:r>
    </w:p>
    <w:p w:rsidR="00FE77BA" w:rsidRPr="00EE0B4B" w:rsidRDefault="00FE77BA" w:rsidP="00FE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right"/>
      </w:pPr>
      <w:r w:rsidRPr="00256A9F">
        <w:t xml:space="preserve">Протокол № </w:t>
      </w:r>
      <w:r>
        <w:t>01</w:t>
      </w:r>
      <w:r w:rsidRPr="00256A9F">
        <w:t xml:space="preserve"> от </w:t>
      </w:r>
      <w:r>
        <w:t>28 августа</w:t>
      </w:r>
      <w:r w:rsidRPr="00256A9F">
        <w:t xml:space="preserve"> 201</w:t>
      </w:r>
      <w:r>
        <w:t>5</w:t>
      </w:r>
      <w:r w:rsidRPr="00256A9F">
        <w:t xml:space="preserve"> г.</w:t>
      </w:r>
    </w:p>
    <w:p w:rsidR="00FE77BA" w:rsidRDefault="00FE77BA" w:rsidP="00FE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FE77BA" w:rsidRDefault="00FE77BA" w:rsidP="00FE7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</w:rPr>
        <w:t>ДОПОЛНЕНИЯ И ИЗМЕНЕНИЯ</w:t>
      </w:r>
    </w:p>
    <w:p w:rsidR="00FE77BA" w:rsidRDefault="00FE77BA" w:rsidP="00FE77BA">
      <w:pPr>
        <w:rPr>
          <w:sz w:val="24"/>
          <w:szCs w:val="24"/>
        </w:rPr>
      </w:pPr>
      <w:r>
        <w:rPr>
          <w:b/>
        </w:rPr>
        <w:t>В ОСНОВНОЙ ПРОФЕССИОНАЛЬНОЙ ОБРАЗОВАТЕЛЬНОЙ ПРОГРАММЕ</w:t>
      </w:r>
    </w:p>
    <w:p w:rsidR="00FE77BA" w:rsidRDefault="00FE77BA" w:rsidP="00FE77BA">
      <w:pPr>
        <w:ind w:firstLine="284"/>
        <w:jc w:val="center"/>
        <w:rPr>
          <w:sz w:val="24"/>
          <w:szCs w:val="24"/>
        </w:rPr>
      </w:pP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color w:val="auto"/>
          <w:w w:val="100"/>
        </w:rPr>
      </w:pPr>
      <w:r>
        <w:rPr>
          <w:b/>
          <w:color w:val="auto"/>
          <w:w w:val="100"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FE77BA" w:rsidRDefault="00FE77BA" w:rsidP="00FE77B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Дополнения в нормативную правовую основу разработки основной профессиональной  образовательной программы (далее - программа) составляют: </w:t>
      </w:r>
    </w:p>
    <w:p w:rsidR="00FE77BA" w:rsidRDefault="00FE77BA" w:rsidP="00FE77B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>
        <w:rPr>
          <w:color w:val="auto"/>
          <w:w w:val="100"/>
        </w:rPr>
        <w:t>Приказ Министерства образования и науки РФ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 от 16 августа 2013 г. № 968» от 31.01.2014 г. № 74.</w:t>
      </w:r>
    </w:p>
    <w:p w:rsidR="00FE77BA" w:rsidRDefault="00FE77BA" w:rsidP="00FE77B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>
        <w:rPr>
          <w:color w:val="auto"/>
          <w:w w:val="100"/>
        </w:rPr>
        <w:t>Приказ Министерства образования и науки РФ «Об утверждении перечней профессий и специальностей среднего профессионального образования» от 29 октября 2013 г. № 1199.</w:t>
      </w:r>
    </w:p>
    <w:p w:rsidR="00FE77BA" w:rsidRDefault="00FE77BA" w:rsidP="00FE77BA">
      <w:pPr>
        <w:widowControl w:val="0"/>
        <w:suppressAutoHyphens/>
        <w:jc w:val="both"/>
        <w:rPr>
          <w:b/>
          <w:color w:val="auto"/>
          <w:w w:val="100"/>
        </w:rPr>
      </w:pPr>
      <w:r>
        <w:rPr>
          <w:b/>
          <w:smallCaps/>
          <w:color w:val="auto"/>
          <w:w w:val="100"/>
        </w:rPr>
        <w:t xml:space="preserve">1.2.  </w:t>
      </w:r>
      <w:r>
        <w:rPr>
          <w:b/>
          <w:color w:val="auto"/>
          <w:w w:val="100"/>
        </w:rPr>
        <w:t>Нормативный срок освоения программы</w:t>
      </w:r>
    </w:p>
    <w:p w:rsidR="00FE77BA" w:rsidRDefault="00FE77BA" w:rsidP="00FE77BA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360"/>
        <w:jc w:val="both"/>
        <w:rPr>
          <w:color w:val="auto"/>
          <w:w w:val="100"/>
        </w:rPr>
      </w:pPr>
      <w:r>
        <w:rPr>
          <w:color w:val="auto"/>
          <w:w w:val="100"/>
        </w:rPr>
        <w:t>Наименование присваиваемых квалификаций соответствует приказу Министерства образования и науки РФ от 02.07.2013 г. № 513 «Об утверждении перечня профессий рабочих, должностей служащих, по которым осуществляется профессиональное обучение».</w:t>
      </w:r>
    </w:p>
    <w:p w:rsidR="00FE77BA" w:rsidRDefault="00FE77BA" w:rsidP="00FE77BA">
      <w:pPr>
        <w:rPr>
          <w:b/>
        </w:rPr>
      </w:pPr>
      <w:r>
        <w:rPr>
          <w:b/>
        </w:rPr>
        <w:t>3.4. Программы дисциплин общеобразовательного цикла (базовые дисциплины)</w:t>
      </w:r>
    </w:p>
    <w:p w:rsidR="00FE77BA" w:rsidRDefault="00FE77BA" w:rsidP="00FE77BA">
      <w:pPr>
        <w:ind w:firstLine="284"/>
      </w:pPr>
      <w:r>
        <w:t xml:space="preserve"> 3.4.1. Программа ОДБ.1 Русский язык и литература</w:t>
      </w:r>
    </w:p>
    <w:p w:rsidR="00FE77BA" w:rsidRDefault="00FE77BA" w:rsidP="00FE77BA">
      <w:pPr>
        <w:ind w:firstLine="284"/>
        <w:jc w:val="both"/>
      </w:pPr>
      <w:r>
        <w:t>В соответствии</w:t>
      </w:r>
      <w:r>
        <w:rPr>
          <w:sz w:val="24"/>
          <w:szCs w:val="24"/>
        </w:rPr>
        <w:t xml:space="preserve"> с </w:t>
      </w:r>
      <w:r>
        <w:rPr>
          <w:color w:val="auto"/>
          <w:w w:val="100"/>
        </w:rPr>
        <w:t xml:space="preserve">приказом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14.06.2013 г. № 464, </w:t>
      </w:r>
      <w:r>
        <w:t xml:space="preserve">п. 23 общеобразовательная дисциплина «Русский язык» изучается на первом и втором курсах обучения, в том числе одновременно с изучением обучающимися курсов, дисциплин (модулей), </w:t>
      </w:r>
      <w:proofErr w:type="spellStart"/>
      <w:r>
        <w:t>общепрофессиональных</w:t>
      </w:r>
      <w:proofErr w:type="spellEnd"/>
      <w:r>
        <w:t xml:space="preserve"> и профессиональных курсов.</w:t>
      </w:r>
    </w:p>
    <w:p w:rsidR="00FE77BA" w:rsidRDefault="00FE77BA" w:rsidP="00FE77BA">
      <w:pPr>
        <w:rPr>
          <w:b/>
        </w:rPr>
      </w:pPr>
      <w:r>
        <w:rPr>
          <w:b/>
        </w:rPr>
        <w:t>4. Материально-техническое обеспечение реализации основной профессиональной образовательной программы</w:t>
      </w:r>
    </w:p>
    <w:p w:rsidR="00FE77BA" w:rsidRDefault="00FE77BA" w:rsidP="00FE77BA">
      <w:r>
        <w:t xml:space="preserve">Обновление библиотечного фонда новыми поступлениями: </w:t>
      </w:r>
    </w:p>
    <w:p w:rsidR="00FE77BA" w:rsidRDefault="00FE77BA" w:rsidP="00FE77BA">
      <w:pPr>
        <w:numPr>
          <w:ilvl w:val="0"/>
          <w:numId w:val="5"/>
        </w:numPr>
        <w:jc w:val="both"/>
      </w:pPr>
      <w:r>
        <w:t xml:space="preserve">Практикум по экономике. </w:t>
      </w:r>
      <w:proofErr w:type="spellStart"/>
      <w:r>
        <w:t>Уч</w:t>
      </w:r>
      <w:proofErr w:type="spellEnd"/>
      <w:r>
        <w:t xml:space="preserve">. Пособие для 10-11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общеобразоват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>. Профильный уровень образования. /С.И. Иванов и др. Под ред.С.И. Иванова.-М.-ВИТА-ПРЕСС,2013</w:t>
      </w:r>
    </w:p>
    <w:p w:rsidR="00FE77BA" w:rsidRDefault="00FE77BA" w:rsidP="00FE77BA">
      <w:pPr>
        <w:numPr>
          <w:ilvl w:val="0"/>
          <w:numId w:val="5"/>
        </w:numPr>
        <w:jc w:val="both"/>
      </w:pPr>
      <w:r>
        <w:t xml:space="preserve">Артемов В.В. История  для профессий и специальностей технического, </w:t>
      </w:r>
      <w:proofErr w:type="spellStart"/>
      <w:r>
        <w:t>естественно-научного</w:t>
      </w:r>
      <w:proofErr w:type="spellEnd"/>
      <w:r>
        <w:t>, социально-экономического профилей :учебник для НПО и СПО : в 2 ч. Ч. 1.. /В.В.Артемов, Ю.Н.Лубченков.-М.-Академия,2013.</w:t>
      </w:r>
    </w:p>
    <w:p w:rsidR="00FE77BA" w:rsidRDefault="00FE77BA" w:rsidP="00FE77BA">
      <w:r>
        <w:t xml:space="preserve">Артемов В.В. История  для профессий и специальностей технического, </w:t>
      </w:r>
      <w:proofErr w:type="spellStart"/>
      <w:r>
        <w:t>естественно-научного</w:t>
      </w:r>
      <w:proofErr w:type="spellEnd"/>
      <w:r>
        <w:t>, социально-экономического профилей: учебник для НПО и СПО: в 2 ч. Ч.</w:t>
      </w:r>
    </w:p>
    <w:p w:rsidR="00FE77BA" w:rsidRDefault="00FE77BA" w:rsidP="00FE77BA">
      <w:r>
        <w:t>3. /В.В.Артемов, Ю.Н.Лубченков.-М.-Академия,2013.</w:t>
      </w:r>
    </w:p>
    <w:p w:rsidR="00FE77BA" w:rsidRPr="005634D5" w:rsidRDefault="00FE77BA" w:rsidP="00FE77BA">
      <w:pPr>
        <w:widowControl w:val="0"/>
        <w:tabs>
          <w:tab w:val="left" w:pos="6600"/>
        </w:tabs>
        <w:autoSpaceDE w:val="0"/>
        <w:jc w:val="right"/>
        <w:rPr>
          <w:color w:val="auto"/>
          <w:w w:val="100"/>
        </w:rPr>
      </w:pPr>
      <w:r w:rsidRPr="004D7350">
        <w:rPr>
          <w:b/>
          <w:smallCaps/>
          <w:sz w:val="18"/>
          <w:szCs w:val="20"/>
        </w:rPr>
        <w:lastRenderedPageBreak/>
        <w:t>Приложение 1</w:t>
      </w:r>
    </w:p>
    <w:p w:rsidR="00FE77BA" w:rsidRDefault="00FE77BA" w:rsidP="00FE77BA">
      <w:pPr>
        <w:widowControl w:val="0"/>
        <w:suppressAutoHyphens/>
        <w:ind w:firstLine="720"/>
        <w:jc w:val="both"/>
        <w:rPr>
          <w:b/>
          <w:smallCaps/>
        </w:rPr>
      </w:pPr>
    </w:p>
    <w:p w:rsidR="00FE77BA" w:rsidRPr="007C5E0E" w:rsidRDefault="00FE77BA" w:rsidP="00FE77BA">
      <w:pPr>
        <w:pStyle w:val="2"/>
        <w:jc w:val="center"/>
        <w:rPr>
          <w:rFonts w:ascii="Times New Roman" w:hAnsi="Times New Roman" w:cs="Times New Roman"/>
          <w:i w:val="0"/>
        </w:rPr>
      </w:pPr>
      <w:bookmarkStart w:id="4" w:name="_Toc198313566"/>
      <w:bookmarkStart w:id="5" w:name="_Toc225602481"/>
      <w:bookmarkStart w:id="6" w:name="_Toc225603615"/>
      <w:r>
        <w:rPr>
          <w:rFonts w:ascii="Times New Roman" w:hAnsi="Times New Roman" w:cs="Times New Roman"/>
          <w:i w:val="0"/>
        </w:rPr>
        <w:t>РАБОЧИ</w:t>
      </w:r>
      <w:r w:rsidRPr="007C5E0E">
        <w:rPr>
          <w:rFonts w:ascii="Times New Roman" w:hAnsi="Times New Roman" w:cs="Times New Roman"/>
          <w:i w:val="0"/>
        </w:rPr>
        <w:t>Й УЧЕБНЫЙ ПЛАН</w:t>
      </w:r>
      <w:bookmarkEnd w:id="4"/>
      <w:bookmarkEnd w:id="5"/>
      <w:bookmarkEnd w:id="6"/>
    </w:p>
    <w:p w:rsidR="00FE77BA" w:rsidRPr="004B5C60" w:rsidRDefault="00FE77BA" w:rsidP="00FE77BA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4B5C60">
        <w:t xml:space="preserve">по специальности  среднего профессионального образования </w:t>
      </w:r>
    </w:p>
    <w:p w:rsidR="00FE77BA" w:rsidRPr="004B5C60" w:rsidRDefault="00FE77BA" w:rsidP="00FE77BA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FE77BA" w:rsidRPr="00D31C07" w:rsidRDefault="00FE77BA" w:rsidP="00FE77BA">
      <w:pPr>
        <w:autoSpaceDE w:val="0"/>
        <w:autoSpaceDN w:val="0"/>
        <w:adjustRightInd w:val="0"/>
        <w:spacing w:line="180" w:lineRule="atLeast"/>
        <w:ind w:firstLine="500"/>
        <w:jc w:val="center"/>
        <w:rPr>
          <w:u w:val="single"/>
        </w:rPr>
      </w:pPr>
      <w:r w:rsidRPr="00D31C07">
        <w:rPr>
          <w:bCs/>
          <w:u w:val="single"/>
        </w:rPr>
        <w:t>23.01.06 Машинист дорожных и строительных машин</w:t>
      </w:r>
    </w:p>
    <w:p w:rsidR="00FE77BA" w:rsidRPr="004B5C60" w:rsidRDefault="00FE77BA" w:rsidP="00FE77BA">
      <w:pPr>
        <w:autoSpaceDE w:val="0"/>
        <w:autoSpaceDN w:val="0"/>
        <w:adjustRightInd w:val="0"/>
        <w:spacing w:line="180" w:lineRule="atLeast"/>
        <w:ind w:firstLine="500"/>
      </w:pPr>
    </w:p>
    <w:p w:rsidR="00FE77BA" w:rsidRPr="00BA4E21" w:rsidRDefault="00FE77BA" w:rsidP="00FE77BA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4B5C60">
        <w:t xml:space="preserve">основная профессиональная образовательная программа среднего профессионального образования  </w:t>
      </w:r>
      <w:r>
        <w:rPr>
          <w:i/>
        </w:rPr>
        <w:t>(базовой</w:t>
      </w:r>
      <w:r w:rsidRPr="00BA4E21">
        <w:rPr>
          <w:i/>
        </w:rPr>
        <w:t>)</w:t>
      </w:r>
      <w:r w:rsidRPr="00BA4E21">
        <w:t xml:space="preserve"> подготовки</w:t>
      </w:r>
    </w:p>
    <w:p w:rsidR="00FE77BA" w:rsidRPr="00BA4E21" w:rsidRDefault="00FE77BA" w:rsidP="00FE77BA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FE77BA" w:rsidRPr="004B5C60" w:rsidRDefault="00FE77BA" w:rsidP="00FE77BA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FE77BA" w:rsidRDefault="00FE77BA" w:rsidP="00FE77B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4B5C60">
        <w:t>Квалификация</w:t>
      </w:r>
    </w:p>
    <w:p w:rsidR="00FE77BA" w:rsidRPr="00D31C07" w:rsidRDefault="00FE77BA" w:rsidP="00FE77BA">
      <w:pPr>
        <w:widowControl w:val="0"/>
        <w:autoSpaceDE w:val="0"/>
        <w:autoSpaceDN w:val="0"/>
        <w:adjustRightInd w:val="0"/>
        <w:ind w:firstLine="540"/>
        <w:jc w:val="both"/>
      </w:pPr>
      <w:r w:rsidRPr="00D31C07">
        <w:t>машинист экскава</w:t>
      </w:r>
      <w:r>
        <w:t>тора одноковшового, тракторист</w:t>
      </w:r>
    </w:p>
    <w:p w:rsidR="00FE77BA" w:rsidRPr="00F82D11" w:rsidRDefault="00FE77BA" w:rsidP="00FE77BA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  <w:rPr>
          <w:u w:val="single"/>
        </w:rPr>
      </w:pPr>
    </w:p>
    <w:p w:rsidR="00FE77BA" w:rsidRPr="004B5C60" w:rsidRDefault="00FE77BA" w:rsidP="00FE77BA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FE77BA" w:rsidRPr="004B5C60" w:rsidRDefault="00FE77BA" w:rsidP="00FE77BA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FE77BA" w:rsidRPr="004B5C60" w:rsidRDefault="00FE77BA" w:rsidP="00FE77BA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4B5C60">
        <w:t xml:space="preserve">Форма обучения – </w:t>
      </w:r>
      <w:r w:rsidRPr="00F82D11">
        <w:rPr>
          <w:u w:val="single"/>
        </w:rPr>
        <w:t xml:space="preserve"> очная</w:t>
      </w:r>
    </w:p>
    <w:p w:rsidR="00FE77BA" w:rsidRPr="004B5C60" w:rsidRDefault="00FE77BA" w:rsidP="00FE77BA">
      <w:pPr>
        <w:autoSpaceDE w:val="0"/>
        <w:autoSpaceDN w:val="0"/>
        <w:adjustRightInd w:val="0"/>
        <w:spacing w:line="180" w:lineRule="atLeast"/>
        <w:ind w:firstLine="500"/>
      </w:pPr>
    </w:p>
    <w:p w:rsidR="00FE77BA" w:rsidRPr="004B5C60" w:rsidRDefault="00FE77BA" w:rsidP="00FE77BA">
      <w:pPr>
        <w:autoSpaceDE w:val="0"/>
        <w:autoSpaceDN w:val="0"/>
        <w:adjustRightInd w:val="0"/>
        <w:spacing w:line="180" w:lineRule="atLeast"/>
        <w:ind w:firstLine="500"/>
      </w:pPr>
      <w:r w:rsidRPr="004B5C60">
        <w:t xml:space="preserve">                                     Нормативный срок обучения на  базе     </w:t>
      </w:r>
    </w:p>
    <w:p w:rsidR="00FE77BA" w:rsidRPr="004B5C60" w:rsidRDefault="00FE77BA" w:rsidP="00FE77BA">
      <w:pPr>
        <w:autoSpaceDE w:val="0"/>
        <w:autoSpaceDN w:val="0"/>
        <w:adjustRightInd w:val="0"/>
        <w:spacing w:line="180" w:lineRule="atLeast"/>
        <w:ind w:firstLine="500"/>
      </w:pPr>
      <w:r w:rsidRPr="004B5C60">
        <w:t xml:space="preserve">                                     среднего (полного) общего образования  -  </w:t>
      </w:r>
      <w:r w:rsidRPr="00F82D11">
        <w:rPr>
          <w:u w:val="single"/>
        </w:rPr>
        <w:t xml:space="preserve">2 года 10 мес.                                                                                           </w:t>
      </w:r>
    </w:p>
    <w:p w:rsidR="00FE77BA" w:rsidRPr="004B5C60" w:rsidRDefault="00FE77BA" w:rsidP="00FE77BA">
      <w:pPr>
        <w:autoSpaceDE w:val="0"/>
        <w:autoSpaceDN w:val="0"/>
        <w:adjustRightInd w:val="0"/>
        <w:spacing w:line="180" w:lineRule="atLeast"/>
        <w:ind w:firstLine="500"/>
      </w:pPr>
    </w:p>
    <w:p w:rsidR="00FE77BA" w:rsidRPr="004B5C60" w:rsidRDefault="00FE77BA" w:rsidP="00FE77BA">
      <w:pPr>
        <w:autoSpaceDE w:val="0"/>
        <w:autoSpaceDN w:val="0"/>
        <w:adjustRightInd w:val="0"/>
        <w:spacing w:line="180" w:lineRule="atLeast"/>
        <w:ind w:firstLine="500"/>
        <w:jc w:val="right"/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900"/>
        <w:gridCol w:w="849"/>
        <w:gridCol w:w="1125"/>
        <w:gridCol w:w="6"/>
        <w:gridCol w:w="1655"/>
        <w:gridCol w:w="1260"/>
        <w:gridCol w:w="6"/>
      </w:tblGrid>
      <w:tr w:rsidR="00FE77BA" w:rsidRPr="004B5C60" w:rsidTr="00F13D6D">
        <w:trPr>
          <w:gridAfter w:val="1"/>
          <w:wAfter w:w="6" w:type="dxa"/>
          <w:cantSplit/>
          <w:trHeight w:val="214"/>
          <w:jc w:val="center"/>
        </w:trPr>
        <w:tc>
          <w:tcPr>
            <w:tcW w:w="1440" w:type="dxa"/>
            <w:vMerge w:val="restart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Индекс</w:t>
            </w:r>
          </w:p>
        </w:tc>
        <w:tc>
          <w:tcPr>
            <w:tcW w:w="2880" w:type="dxa"/>
            <w:vMerge w:val="restart"/>
          </w:tcPr>
          <w:p w:rsidR="00FE77BA" w:rsidRPr="004B5C60" w:rsidRDefault="00FE77BA" w:rsidP="00F13D6D">
            <w:pPr>
              <w:pStyle w:val="a5"/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  <w:p w:rsidR="00FE77BA" w:rsidRPr="004B5C60" w:rsidRDefault="00FE77BA" w:rsidP="00F13D6D">
            <w:pPr>
              <w:pStyle w:val="a5"/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 xml:space="preserve">Время в </w:t>
            </w:r>
            <w:proofErr w:type="spellStart"/>
            <w:r w:rsidRPr="004B5C60">
              <w:rPr>
                <w:sz w:val="22"/>
                <w:szCs w:val="22"/>
              </w:rPr>
              <w:t>неде-лях</w:t>
            </w:r>
            <w:proofErr w:type="spellEnd"/>
          </w:p>
        </w:tc>
        <w:tc>
          <w:tcPr>
            <w:tcW w:w="849" w:type="dxa"/>
            <w:vMerge w:val="restart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Макс.</w:t>
            </w:r>
          </w:p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r w:rsidRPr="004B5C60">
              <w:rPr>
                <w:sz w:val="22"/>
                <w:szCs w:val="22"/>
              </w:rPr>
              <w:t>учеб-ная</w:t>
            </w:r>
            <w:proofErr w:type="spellEnd"/>
            <w:r w:rsidRPr="004B5C60">
              <w:rPr>
                <w:sz w:val="22"/>
                <w:szCs w:val="22"/>
              </w:rPr>
              <w:t xml:space="preserve"> нагрузка обучающегося, час.</w:t>
            </w:r>
          </w:p>
        </w:tc>
        <w:tc>
          <w:tcPr>
            <w:tcW w:w="2786" w:type="dxa"/>
            <w:gridSpan w:val="3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1260" w:type="dxa"/>
            <w:vMerge w:val="restart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proofErr w:type="spellStart"/>
            <w:r w:rsidRPr="004B5C60">
              <w:rPr>
                <w:sz w:val="22"/>
                <w:szCs w:val="22"/>
              </w:rPr>
              <w:t>Рекомен-дуемый</w:t>
            </w:r>
            <w:proofErr w:type="spellEnd"/>
            <w:r w:rsidRPr="004B5C60">
              <w:rPr>
                <w:sz w:val="22"/>
                <w:szCs w:val="22"/>
              </w:rPr>
              <w:t xml:space="preserve"> курс изучения</w:t>
            </w:r>
            <w:r w:rsidRPr="00BA4E21">
              <w:rPr>
                <w:sz w:val="22"/>
                <w:szCs w:val="22"/>
              </w:rPr>
              <w:t>*)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170"/>
          <w:jc w:val="center"/>
        </w:trPr>
        <w:tc>
          <w:tcPr>
            <w:tcW w:w="1440" w:type="dxa"/>
            <w:vMerge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 w:val="restart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Всего</w:t>
            </w:r>
          </w:p>
        </w:tc>
        <w:tc>
          <w:tcPr>
            <w:tcW w:w="1655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В том числе</w:t>
            </w:r>
          </w:p>
        </w:tc>
        <w:tc>
          <w:tcPr>
            <w:tcW w:w="1260" w:type="dxa"/>
            <w:vMerge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FE77BA" w:rsidRPr="004B5C60" w:rsidTr="00F13D6D">
        <w:trPr>
          <w:gridAfter w:val="1"/>
          <w:wAfter w:w="6" w:type="dxa"/>
          <w:cantSplit/>
          <w:trHeight w:val="345"/>
          <w:jc w:val="center"/>
        </w:trPr>
        <w:tc>
          <w:tcPr>
            <w:tcW w:w="1440" w:type="dxa"/>
            <w:vMerge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1655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 xml:space="preserve">лаб.и </w:t>
            </w:r>
            <w:proofErr w:type="spellStart"/>
            <w:r w:rsidRPr="004B5C60">
              <w:rPr>
                <w:sz w:val="22"/>
                <w:szCs w:val="22"/>
              </w:rPr>
              <w:t>практ</w:t>
            </w:r>
            <w:proofErr w:type="spellEnd"/>
            <w:r w:rsidRPr="004B5C60">
              <w:rPr>
                <w:sz w:val="22"/>
                <w:szCs w:val="22"/>
              </w:rPr>
              <w:t>. занятий</w:t>
            </w:r>
          </w:p>
        </w:tc>
        <w:tc>
          <w:tcPr>
            <w:tcW w:w="1260" w:type="dxa"/>
            <w:vMerge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gridSpan w:val="2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5</w:t>
            </w:r>
          </w:p>
        </w:tc>
        <w:tc>
          <w:tcPr>
            <w:tcW w:w="1655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8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Общеобразовательный цикл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E77BA" w:rsidRPr="00D53856" w:rsidRDefault="00FE77BA" w:rsidP="00F13D6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3163</w:t>
            </w:r>
          </w:p>
        </w:tc>
        <w:tc>
          <w:tcPr>
            <w:tcW w:w="1131" w:type="dxa"/>
            <w:gridSpan w:val="2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  <w:lang w:eastAsia="en-US"/>
              </w:rPr>
              <w:t>2052</w:t>
            </w:r>
          </w:p>
        </w:tc>
        <w:tc>
          <w:tcPr>
            <w:tcW w:w="1655" w:type="dxa"/>
          </w:tcPr>
          <w:p w:rsidR="00FE77BA" w:rsidRPr="00F9197B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FE77BA" w:rsidRPr="003E67A1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3E67A1">
              <w:rPr>
                <w:b/>
                <w:sz w:val="22"/>
                <w:szCs w:val="22"/>
              </w:rPr>
              <w:t>1,23,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FE77BA" w:rsidRPr="00922B60" w:rsidRDefault="00FE77BA" w:rsidP="00F13D6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922B60">
              <w:rPr>
                <w:b/>
                <w:bCs/>
                <w:iCs/>
                <w:sz w:val="22"/>
                <w:szCs w:val="22"/>
              </w:rPr>
              <w:t>Базовые общеобразовательные дисциплины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FE77BA" w:rsidRDefault="00FE77BA" w:rsidP="00F13D6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E77BA" w:rsidRPr="0060068D" w:rsidRDefault="00FE77BA" w:rsidP="00F13D6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068D">
              <w:rPr>
                <w:b/>
                <w:sz w:val="22"/>
                <w:szCs w:val="22"/>
                <w:lang w:eastAsia="en-US"/>
              </w:rPr>
              <w:t>1948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60068D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60068D">
              <w:rPr>
                <w:b/>
                <w:sz w:val="22"/>
                <w:szCs w:val="22"/>
              </w:rPr>
              <w:t>1299</w:t>
            </w:r>
          </w:p>
        </w:tc>
        <w:tc>
          <w:tcPr>
            <w:tcW w:w="1655" w:type="dxa"/>
            <w:vAlign w:val="center"/>
          </w:tcPr>
          <w:p w:rsidR="00FE77BA" w:rsidRPr="00144FB7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1.2.3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ОУД.01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 Литература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ОУД.02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ОУД.03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1,2,3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ОУД.04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 (включая экономику и право)   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F24459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F24459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FE77BA" w:rsidRPr="00F24459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F24459"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  <w:vAlign w:val="center"/>
          </w:tcPr>
          <w:p w:rsidR="00FE77BA" w:rsidRPr="00F24459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F24459">
              <w:rPr>
                <w:sz w:val="22"/>
                <w:szCs w:val="22"/>
              </w:rPr>
              <w:t>1,23</w:t>
            </w:r>
          </w:p>
        </w:tc>
      </w:tr>
      <w:tr w:rsidR="00FE77BA" w:rsidRPr="00F24459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ОУД.05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172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ОУД.06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182"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ОУД.07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55" w:type="dxa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182"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FE77BA" w:rsidRPr="004B5C60" w:rsidTr="00F13D6D">
        <w:trPr>
          <w:gridAfter w:val="1"/>
          <w:wAfter w:w="6" w:type="dxa"/>
          <w:cantSplit/>
          <w:trHeight w:val="182"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t>ОУД.08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культура      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256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171</w:t>
            </w:r>
          </w:p>
        </w:tc>
        <w:tc>
          <w:tcPr>
            <w:tcW w:w="1655" w:type="dxa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rPr>
                <w:sz w:val="24"/>
                <w:szCs w:val="24"/>
              </w:rPr>
            </w:pPr>
            <w:r w:rsidRPr="00E5106E">
              <w:rPr>
                <w:sz w:val="24"/>
                <w:szCs w:val="24"/>
              </w:rPr>
              <w:lastRenderedPageBreak/>
              <w:t>ОУД.09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72</w:t>
            </w:r>
          </w:p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ОУД.10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Экология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FE77BA" w:rsidRPr="00922B60" w:rsidRDefault="00FE77BA" w:rsidP="00F13D6D">
            <w:pPr>
              <w:rPr>
                <w:b/>
                <w:bCs/>
                <w:iCs/>
                <w:sz w:val="22"/>
                <w:szCs w:val="22"/>
              </w:rPr>
            </w:pPr>
            <w:r w:rsidRPr="00922B60">
              <w:rPr>
                <w:b/>
                <w:bCs/>
                <w:iCs/>
                <w:sz w:val="22"/>
                <w:szCs w:val="22"/>
              </w:rPr>
              <w:t>Профильные общеобразовательные дисциплины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922B60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</w:t>
            </w:r>
          </w:p>
        </w:tc>
        <w:tc>
          <w:tcPr>
            <w:tcW w:w="1655" w:type="dxa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260" w:type="dxa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1,2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ОУД.11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и ИКТ  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98E"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108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54</w:t>
            </w: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ОУД.12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428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ОУД.13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FE77BA" w:rsidRPr="00922B60" w:rsidRDefault="00FE77BA" w:rsidP="00F13D6D">
            <w:pPr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Индивидуальные проекты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98E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85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</w:rPr>
            </w:pPr>
          </w:p>
        </w:tc>
        <w:tc>
          <w:tcPr>
            <w:tcW w:w="2880" w:type="dxa"/>
            <w:vAlign w:val="bottom"/>
          </w:tcPr>
          <w:p w:rsidR="00FE77BA" w:rsidRPr="00922B60" w:rsidRDefault="00FE77BA" w:rsidP="00F13D6D">
            <w:pPr>
              <w:rPr>
                <w:b/>
                <w:bCs/>
                <w:sz w:val="22"/>
                <w:szCs w:val="22"/>
              </w:rPr>
            </w:pPr>
            <w:r w:rsidRPr="00922B60">
              <w:rPr>
                <w:b/>
                <w:bCs/>
                <w:sz w:val="22"/>
                <w:szCs w:val="22"/>
              </w:rPr>
              <w:t>Дисциплины по выбору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922B60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1655" w:type="dxa"/>
            <w:vAlign w:val="center"/>
          </w:tcPr>
          <w:p w:rsidR="00FE77BA" w:rsidRPr="00F9197B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401"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5106E">
              <w:rPr>
                <w:b/>
                <w:sz w:val="22"/>
                <w:szCs w:val="22"/>
              </w:rPr>
              <w:t>УД.</w:t>
            </w:r>
            <w:r>
              <w:rPr>
                <w:b/>
                <w:sz w:val="22"/>
                <w:szCs w:val="22"/>
              </w:rPr>
              <w:t>В.</w:t>
            </w:r>
            <w:r w:rsidRPr="00E5106E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245"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5106E">
              <w:rPr>
                <w:b/>
                <w:sz w:val="22"/>
                <w:szCs w:val="22"/>
              </w:rPr>
              <w:t>УД.</w:t>
            </w:r>
            <w:r>
              <w:rPr>
                <w:b/>
                <w:sz w:val="22"/>
                <w:szCs w:val="22"/>
              </w:rPr>
              <w:t>В.</w:t>
            </w:r>
            <w:r w:rsidRPr="00E5106E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Крыма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245"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5106E">
              <w:rPr>
                <w:b/>
                <w:sz w:val="22"/>
                <w:szCs w:val="22"/>
              </w:rPr>
              <w:t>УД.</w:t>
            </w:r>
            <w:r>
              <w:rPr>
                <w:b/>
                <w:sz w:val="22"/>
                <w:szCs w:val="22"/>
              </w:rPr>
              <w:t>В.</w:t>
            </w:r>
            <w:r w:rsidRPr="00E5106E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трудоустройства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2108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E5106E">
              <w:rPr>
                <w:b/>
                <w:sz w:val="22"/>
                <w:szCs w:val="22"/>
              </w:rPr>
              <w:t>УД.</w:t>
            </w:r>
            <w:r>
              <w:rPr>
                <w:b/>
                <w:sz w:val="22"/>
                <w:szCs w:val="22"/>
              </w:rPr>
              <w:t>В.</w:t>
            </w:r>
            <w:r w:rsidRPr="00E5106E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проектной деятельности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C298E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 w:rsidRPr="00582108">
              <w:rPr>
                <w:sz w:val="22"/>
                <w:szCs w:val="22"/>
              </w:rPr>
              <w:t>72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Общепрофессиональный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цикл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922B60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432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1655" w:type="dxa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ОП.01</w:t>
            </w:r>
          </w:p>
        </w:tc>
        <w:tc>
          <w:tcPr>
            <w:tcW w:w="2880" w:type="dxa"/>
          </w:tcPr>
          <w:p w:rsidR="00FE77BA" w:rsidRPr="00E44CDA" w:rsidRDefault="00FE77BA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Материаловедение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ОП.02</w:t>
            </w:r>
          </w:p>
        </w:tc>
        <w:tc>
          <w:tcPr>
            <w:tcW w:w="2880" w:type="dxa"/>
          </w:tcPr>
          <w:p w:rsidR="00FE77BA" w:rsidRPr="00E44CDA" w:rsidRDefault="00FE77BA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Слесарное дело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tabs>
                <w:tab w:val="left" w:pos="3060"/>
                <w:tab w:val="left" w:pos="34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ОП.03</w:t>
            </w:r>
          </w:p>
        </w:tc>
        <w:tc>
          <w:tcPr>
            <w:tcW w:w="2880" w:type="dxa"/>
          </w:tcPr>
          <w:p w:rsidR="00FE77BA" w:rsidRPr="00E44CDA" w:rsidRDefault="00FE77BA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технического черчения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ОП.04</w:t>
            </w:r>
          </w:p>
        </w:tc>
        <w:tc>
          <w:tcPr>
            <w:tcW w:w="2880" w:type="dxa"/>
          </w:tcPr>
          <w:p w:rsidR="00FE77BA" w:rsidRPr="00E44CDA" w:rsidRDefault="00FE77BA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Электротехника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ОП.05</w:t>
            </w:r>
          </w:p>
        </w:tc>
        <w:tc>
          <w:tcPr>
            <w:tcW w:w="2880" w:type="dxa"/>
          </w:tcPr>
          <w:p w:rsidR="00FE77BA" w:rsidRDefault="00FE77BA" w:rsidP="00F13D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Основы технической механики и гидравлики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</w:tcPr>
          <w:p w:rsidR="00FE77BA" w:rsidRPr="00E5106E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ОП.06</w:t>
            </w:r>
          </w:p>
        </w:tc>
        <w:tc>
          <w:tcPr>
            <w:tcW w:w="2880" w:type="dxa"/>
            <w:vAlign w:val="center"/>
          </w:tcPr>
          <w:p w:rsidR="00FE77BA" w:rsidRPr="00E44CDA" w:rsidRDefault="00FE77BA" w:rsidP="00F13D6D">
            <w:pPr>
              <w:rPr>
                <w:sz w:val="22"/>
                <w:szCs w:val="22"/>
                <w:lang w:eastAsia="en-US"/>
              </w:rPr>
            </w:pPr>
            <w:r w:rsidRPr="00E44CDA">
              <w:rPr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299"/>
          <w:jc w:val="center"/>
        </w:trPr>
        <w:tc>
          <w:tcPr>
            <w:tcW w:w="1440" w:type="dxa"/>
            <w:vAlign w:val="center"/>
          </w:tcPr>
          <w:p w:rsidR="00FE77BA" w:rsidRPr="00D53856" w:rsidRDefault="00FE77BA" w:rsidP="00F13D6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2880" w:type="dxa"/>
            <w:vAlign w:val="center"/>
          </w:tcPr>
          <w:p w:rsidR="00FE77BA" w:rsidRPr="00D53856" w:rsidRDefault="00FE77BA" w:rsidP="00F13D6D">
            <w:pPr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bCs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922B60" w:rsidRDefault="00FE77BA" w:rsidP="00F13D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1920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1646</w:t>
            </w:r>
          </w:p>
        </w:tc>
        <w:tc>
          <w:tcPr>
            <w:tcW w:w="1655" w:type="dxa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1,2,3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  <w:vAlign w:val="center"/>
          </w:tcPr>
          <w:p w:rsidR="00FE77BA" w:rsidRPr="00D53856" w:rsidRDefault="00FE77BA" w:rsidP="00F13D6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ПМ.00</w:t>
            </w:r>
          </w:p>
        </w:tc>
        <w:tc>
          <w:tcPr>
            <w:tcW w:w="2880" w:type="dxa"/>
            <w:vAlign w:val="center"/>
          </w:tcPr>
          <w:p w:rsidR="00FE77BA" w:rsidRPr="00E44CDA" w:rsidRDefault="00FE77BA" w:rsidP="00F13D6D">
            <w:pPr>
              <w:rPr>
                <w:b/>
                <w:bCs/>
                <w:iCs/>
                <w:sz w:val="22"/>
                <w:szCs w:val="22"/>
              </w:rPr>
            </w:pPr>
            <w:r w:rsidRPr="00E44CDA">
              <w:rPr>
                <w:b/>
                <w:bCs/>
                <w:iCs/>
                <w:sz w:val="22"/>
                <w:szCs w:val="22"/>
              </w:rPr>
              <w:t>Профессиональные модули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922B60" w:rsidRDefault="00FE77BA" w:rsidP="00F13D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1832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1602</w:t>
            </w:r>
          </w:p>
        </w:tc>
        <w:tc>
          <w:tcPr>
            <w:tcW w:w="1655" w:type="dxa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922B60">
              <w:rPr>
                <w:b/>
                <w:sz w:val="22"/>
                <w:szCs w:val="22"/>
              </w:rPr>
              <w:t>1,2,3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  <w:vAlign w:val="center"/>
          </w:tcPr>
          <w:p w:rsidR="00FE77BA" w:rsidRPr="00D53856" w:rsidRDefault="00FE77BA" w:rsidP="00F13D6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2880" w:type="dxa"/>
            <w:vAlign w:val="bottom"/>
          </w:tcPr>
          <w:p w:rsidR="00FE77BA" w:rsidRPr="00AC6127" w:rsidRDefault="00FE77BA" w:rsidP="00F13D6D">
            <w:pPr>
              <w:rPr>
                <w:b/>
                <w:sz w:val="22"/>
                <w:szCs w:val="22"/>
              </w:rPr>
            </w:pPr>
            <w:r w:rsidRPr="00AC6127">
              <w:rPr>
                <w:b/>
                <w:sz w:val="22"/>
                <w:szCs w:val="22"/>
              </w:rPr>
              <w:t>Осуществление ТО и ремонта дорожных и строительных машин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922B60" w:rsidRDefault="00FE77BA" w:rsidP="00F13D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594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504</w:t>
            </w:r>
          </w:p>
        </w:tc>
        <w:tc>
          <w:tcPr>
            <w:tcW w:w="1655" w:type="dxa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1,2,3</w:t>
            </w:r>
          </w:p>
        </w:tc>
      </w:tr>
      <w:tr w:rsidR="00FE77BA" w:rsidRPr="004B5C60" w:rsidTr="00F13D6D">
        <w:trPr>
          <w:gridAfter w:val="1"/>
          <w:wAfter w:w="6" w:type="dxa"/>
          <w:cantSplit/>
          <w:trHeight w:val="310"/>
          <w:jc w:val="center"/>
        </w:trPr>
        <w:tc>
          <w:tcPr>
            <w:tcW w:w="1440" w:type="dxa"/>
          </w:tcPr>
          <w:p w:rsidR="00FE77BA" w:rsidRPr="00D53856" w:rsidRDefault="00FE77BA" w:rsidP="00F13D6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МДК.01.01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Устройство, техническое обслуживание и текущий ремонт дорожных и строительных машин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D53856" w:rsidRDefault="00FE77BA" w:rsidP="00F13D6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производства </w:t>
            </w:r>
            <w:proofErr w:type="spellStart"/>
            <w:r>
              <w:rPr>
                <w:b/>
                <w:bCs/>
                <w:sz w:val="22"/>
                <w:szCs w:val="22"/>
              </w:rPr>
              <w:t>дорожно</w:t>
            </w:r>
            <w:proofErr w:type="spellEnd"/>
            <w:r>
              <w:rPr>
                <w:b/>
                <w:bCs/>
                <w:sz w:val="22"/>
                <w:szCs w:val="22"/>
              </w:rPr>
              <w:t>- строительных работ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922B60" w:rsidRDefault="00FE77BA" w:rsidP="00F13D6D">
            <w:pPr>
              <w:rPr>
                <w:b/>
                <w:bCs/>
                <w:sz w:val="22"/>
                <w:szCs w:val="22"/>
              </w:rPr>
            </w:pPr>
          </w:p>
          <w:p w:rsidR="00FE77BA" w:rsidRPr="00922B60" w:rsidRDefault="00FE77BA" w:rsidP="00F13D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1238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1098</w:t>
            </w:r>
          </w:p>
        </w:tc>
        <w:tc>
          <w:tcPr>
            <w:tcW w:w="1655" w:type="dxa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922B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22B60">
              <w:rPr>
                <w:b/>
                <w:sz w:val="22"/>
                <w:szCs w:val="22"/>
              </w:rPr>
              <w:t>,3</w:t>
            </w:r>
          </w:p>
        </w:tc>
      </w:tr>
      <w:tr w:rsidR="00FE77BA" w:rsidRPr="004B5C60" w:rsidTr="00F13D6D">
        <w:trPr>
          <w:gridAfter w:val="1"/>
          <w:wAfter w:w="6" w:type="dxa"/>
          <w:cantSplit/>
          <w:jc w:val="center"/>
        </w:trPr>
        <w:tc>
          <w:tcPr>
            <w:tcW w:w="1440" w:type="dxa"/>
          </w:tcPr>
          <w:p w:rsidR="00FE77BA" w:rsidRPr="00D53856" w:rsidRDefault="00FE77BA" w:rsidP="00F13D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МДК.02.01</w:t>
            </w:r>
          </w:p>
        </w:tc>
        <w:tc>
          <w:tcPr>
            <w:tcW w:w="2880" w:type="dxa"/>
            <w:vAlign w:val="bottom"/>
          </w:tcPr>
          <w:p w:rsidR="00FE77BA" w:rsidRDefault="00FE77BA" w:rsidP="00F13D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и технология выполнения работ</w:t>
            </w:r>
          </w:p>
        </w:tc>
        <w:tc>
          <w:tcPr>
            <w:tcW w:w="90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131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655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FE77BA" w:rsidRPr="004B5C60" w:rsidTr="00F13D6D">
        <w:trPr>
          <w:cantSplit/>
          <w:jc w:val="center"/>
        </w:trPr>
        <w:tc>
          <w:tcPr>
            <w:tcW w:w="1440" w:type="dxa"/>
          </w:tcPr>
          <w:p w:rsidR="00FE77BA" w:rsidRPr="00D53856" w:rsidRDefault="00FE77BA" w:rsidP="00F13D6D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53856">
              <w:rPr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2880" w:type="dxa"/>
            <w:vAlign w:val="center"/>
          </w:tcPr>
          <w:p w:rsidR="00FE77BA" w:rsidRDefault="00FE77BA" w:rsidP="00F13D6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E41AB3" w:rsidRDefault="00FE77BA" w:rsidP="00F13D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125" w:type="dxa"/>
            <w:vAlign w:val="center"/>
          </w:tcPr>
          <w:p w:rsidR="00FE77BA" w:rsidRPr="00E41AB3" w:rsidRDefault="00FE77BA" w:rsidP="00F13D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661" w:type="dxa"/>
            <w:gridSpan w:val="2"/>
            <w:vAlign w:val="center"/>
          </w:tcPr>
          <w:p w:rsidR="00FE77BA" w:rsidRPr="00E41AB3" w:rsidRDefault="00FE77BA" w:rsidP="00F13D6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E77BA" w:rsidRPr="00E41AB3" w:rsidRDefault="00FE77BA" w:rsidP="00F13D6D">
            <w:pPr>
              <w:jc w:val="center"/>
              <w:rPr>
                <w:b/>
                <w:bCs/>
                <w:sz w:val="22"/>
                <w:szCs w:val="22"/>
              </w:rPr>
            </w:pPr>
            <w:r w:rsidRPr="00E41AB3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FE77BA" w:rsidRPr="004B5C60" w:rsidTr="00F13D6D">
        <w:trPr>
          <w:cantSplit/>
          <w:jc w:val="center"/>
        </w:trPr>
        <w:tc>
          <w:tcPr>
            <w:tcW w:w="1440" w:type="dxa"/>
          </w:tcPr>
          <w:p w:rsidR="00FE77BA" w:rsidRPr="00D53856" w:rsidRDefault="00FE77BA" w:rsidP="00F13D6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Вариативная часть циклов ОПОП</w:t>
            </w:r>
          </w:p>
        </w:tc>
        <w:tc>
          <w:tcPr>
            <w:tcW w:w="900" w:type="dxa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144</w:t>
            </w:r>
          </w:p>
        </w:tc>
        <w:tc>
          <w:tcPr>
            <w:tcW w:w="1125" w:type="dxa"/>
            <w:vAlign w:val="center"/>
          </w:tcPr>
          <w:p w:rsidR="00FE77BA" w:rsidRPr="006C298E" w:rsidRDefault="00FE77BA" w:rsidP="00F13D6D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144</w:t>
            </w:r>
          </w:p>
        </w:tc>
        <w:tc>
          <w:tcPr>
            <w:tcW w:w="1661" w:type="dxa"/>
            <w:gridSpan w:val="2"/>
            <w:vAlign w:val="center"/>
          </w:tcPr>
          <w:p w:rsidR="00FE77BA" w:rsidRPr="006C298E" w:rsidRDefault="00FE77BA" w:rsidP="00F13D6D">
            <w:pPr>
              <w:jc w:val="center"/>
            </w:pPr>
          </w:p>
        </w:tc>
        <w:tc>
          <w:tcPr>
            <w:tcW w:w="1266" w:type="dxa"/>
            <w:gridSpan w:val="2"/>
            <w:vAlign w:val="center"/>
          </w:tcPr>
          <w:p w:rsidR="00FE77BA" w:rsidRPr="006C298E" w:rsidRDefault="00FE77BA" w:rsidP="00F13D6D">
            <w:pPr>
              <w:jc w:val="center"/>
              <w:rPr>
                <w:sz w:val="22"/>
                <w:szCs w:val="22"/>
              </w:rPr>
            </w:pPr>
          </w:p>
        </w:tc>
      </w:tr>
      <w:tr w:rsidR="00FE77BA" w:rsidRPr="004B5C60" w:rsidTr="00F13D6D">
        <w:trPr>
          <w:cantSplit/>
          <w:jc w:val="center"/>
        </w:trPr>
        <w:tc>
          <w:tcPr>
            <w:tcW w:w="1440" w:type="dxa"/>
          </w:tcPr>
          <w:p w:rsidR="00FE77BA" w:rsidRPr="00D53856" w:rsidRDefault="00FE77BA" w:rsidP="00F13D6D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</w:tcPr>
          <w:p w:rsidR="00FE77BA" w:rsidRPr="00474018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74018">
              <w:rPr>
                <w:b/>
                <w:bCs/>
                <w:sz w:val="22"/>
                <w:szCs w:val="22"/>
              </w:rPr>
              <w:t>Всего по циклам и разделу «Физическая культура»</w:t>
            </w:r>
          </w:p>
        </w:tc>
        <w:tc>
          <w:tcPr>
            <w:tcW w:w="900" w:type="dxa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FE77BA" w:rsidRPr="00E41AB3" w:rsidRDefault="00FE77BA" w:rsidP="00F13D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2844</w:t>
            </w:r>
          </w:p>
        </w:tc>
        <w:tc>
          <w:tcPr>
            <w:tcW w:w="1661" w:type="dxa"/>
            <w:gridSpan w:val="2"/>
            <w:vAlign w:val="center"/>
          </w:tcPr>
          <w:p w:rsidR="00FE77BA" w:rsidRPr="006C298E" w:rsidRDefault="00FE77BA" w:rsidP="00F13D6D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FE77BA" w:rsidRPr="006C298E" w:rsidRDefault="00FE77BA" w:rsidP="00F13D6D">
            <w:pPr>
              <w:jc w:val="center"/>
              <w:rPr>
                <w:sz w:val="22"/>
                <w:szCs w:val="22"/>
              </w:rPr>
            </w:pPr>
          </w:p>
        </w:tc>
      </w:tr>
      <w:tr w:rsidR="00FE77BA" w:rsidRPr="004B5C60" w:rsidTr="00F13D6D">
        <w:trPr>
          <w:cantSplit/>
          <w:jc w:val="center"/>
        </w:trPr>
        <w:tc>
          <w:tcPr>
            <w:tcW w:w="144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УП.00.</w:t>
            </w:r>
          </w:p>
        </w:tc>
        <w:tc>
          <w:tcPr>
            <w:tcW w:w="288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 xml:space="preserve">Учебная практика  </w:t>
            </w:r>
          </w:p>
        </w:tc>
        <w:tc>
          <w:tcPr>
            <w:tcW w:w="900" w:type="dxa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FE77BA" w:rsidRPr="006C298E" w:rsidRDefault="00FE77BA" w:rsidP="00F1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661" w:type="dxa"/>
            <w:gridSpan w:val="2"/>
            <w:vAlign w:val="center"/>
          </w:tcPr>
          <w:p w:rsidR="00FE77BA" w:rsidRPr="006C298E" w:rsidRDefault="00FE77BA" w:rsidP="00F13D6D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FE77BA" w:rsidRPr="006C298E" w:rsidRDefault="00FE77BA" w:rsidP="00F13D6D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1,2,3</w:t>
            </w:r>
          </w:p>
        </w:tc>
      </w:tr>
      <w:tr w:rsidR="00FE77BA" w:rsidRPr="004B5C60" w:rsidTr="00F13D6D">
        <w:trPr>
          <w:cantSplit/>
          <w:jc w:val="center"/>
        </w:trPr>
        <w:tc>
          <w:tcPr>
            <w:tcW w:w="144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lastRenderedPageBreak/>
              <w:t>ПП.00.</w:t>
            </w:r>
          </w:p>
        </w:tc>
        <w:tc>
          <w:tcPr>
            <w:tcW w:w="2880" w:type="dxa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900" w:type="dxa"/>
            <w:vAlign w:val="center"/>
          </w:tcPr>
          <w:p w:rsidR="00FE77B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FE77BA" w:rsidRPr="006C298E" w:rsidRDefault="00FE77BA" w:rsidP="00F1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661" w:type="dxa"/>
            <w:gridSpan w:val="2"/>
            <w:vAlign w:val="center"/>
          </w:tcPr>
          <w:p w:rsidR="00FE77BA" w:rsidRPr="006C298E" w:rsidRDefault="00FE77BA" w:rsidP="00F13D6D">
            <w:pPr>
              <w:jc w:val="center"/>
            </w:pPr>
          </w:p>
        </w:tc>
        <w:tc>
          <w:tcPr>
            <w:tcW w:w="1266" w:type="dxa"/>
            <w:gridSpan w:val="2"/>
            <w:vAlign w:val="bottom"/>
          </w:tcPr>
          <w:p w:rsidR="00FE77BA" w:rsidRPr="006C298E" w:rsidRDefault="00FE77BA" w:rsidP="00F13D6D">
            <w:pPr>
              <w:jc w:val="center"/>
              <w:rPr>
                <w:sz w:val="22"/>
                <w:szCs w:val="22"/>
              </w:rPr>
            </w:pPr>
            <w:r w:rsidRPr="006C298E">
              <w:rPr>
                <w:sz w:val="22"/>
                <w:szCs w:val="22"/>
              </w:rPr>
              <w:t>2,3</w:t>
            </w:r>
          </w:p>
        </w:tc>
      </w:tr>
      <w:tr w:rsidR="00FE77BA" w:rsidRPr="004B5C60" w:rsidTr="00F13D6D">
        <w:trPr>
          <w:cantSplit/>
          <w:jc w:val="center"/>
        </w:trPr>
        <w:tc>
          <w:tcPr>
            <w:tcW w:w="1440" w:type="dxa"/>
          </w:tcPr>
          <w:p w:rsidR="00FE77BA" w:rsidRPr="004B5C60" w:rsidRDefault="00FE77BA" w:rsidP="00F13D6D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ПА.00</w:t>
            </w:r>
          </w:p>
        </w:tc>
        <w:tc>
          <w:tcPr>
            <w:tcW w:w="2880" w:type="dxa"/>
          </w:tcPr>
          <w:p w:rsidR="00FE77BA" w:rsidRPr="004B5C60" w:rsidRDefault="00FE77BA" w:rsidP="00F13D6D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0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FE77BA" w:rsidRPr="004B5C60" w:rsidTr="00F13D6D">
        <w:trPr>
          <w:cantSplit/>
          <w:jc w:val="center"/>
        </w:trPr>
        <w:tc>
          <w:tcPr>
            <w:tcW w:w="1440" w:type="dxa"/>
          </w:tcPr>
          <w:p w:rsidR="00FE77BA" w:rsidRPr="004B5C60" w:rsidRDefault="00FE77BA" w:rsidP="00F13D6D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2880" w:type="dxa"/>
          </w:tcPr>
          <w:p w:rsidR="00FE77BA" w:rsidRPr="004B5C60" w:rsidRDefault="00FE77BA" w:rsidP="00F13D6D">
            <w:pPr>
              <w:rPr>
                <w:b/>
                <w:sz w:val="22"/>
                <w:szCs w:val="22"/>
              </w:rPr>
            </w:pPr>
            <w:r w:rsidRPr="004B5C60">
              <w:rPr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90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FE77BA" w:rsidRPr="004B5C60" w:rsidTr="00F13D6D">
        <w:trPr>
          <w:cantSplit/>
          <w:jc w:val="center"/>
        </w:trPr>
        <w:tc>
          <w:tcPr>
            <w:tcW w:w="1440" w:type="dxa"/>
          </w:tcPr>
          <w:p w:rsidR="00FE77BA" w:rsidRPr="00D365B1" w:rsidRDefault="00FE77BA" w:rsidP="00F13D6D">
            <w:pPr>
              <w:rPr>
                <w:sz w:val="22"/>
                <w:szCs w:val="22"/>
              </w:rPr>
            </w:pPr>
            <w:r w:rsidRPr="00D365B1">
              <w:rPr>
                <w:sz w:val="22"/>
                <w:szCs w:val="22"/>
              </w:rPr>
              <w:t>ГИА.01</w:t>
            </w:r>
          </w:p>
        </w:tc>
        <w:tc>
          <w:tcPr>
            <w:tcW w:w="2880" w:type="dxa"/>
          </w:tcPr>
          <w:p w:rsidR="00FE77BA" w:rsidRPr="00D365B1" w:rsidRDefault="00FE77BA" w:rsidP="00F13D6D">
            <w:pPr>
              <w:rPr>
                <w:sz w:val="22"/>
                <w:szCs w:val="22"/>
              </w:rPr>
            </w:pPr>
            <w:r w:rsidRPr="00D365B1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900" w:type="dxa"/>
            <w:vAlign w:val="center"/>
          </w:tcPr>
          <w:p w:rsidR="00FE77BA" w:rsidRPr="007547CA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 w:rsidRPr="007547C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FE77BA" w:rsidRPr="004B5C60" w:rsidTr="00F13D6D">
        <w:trPr>
          <w:cantSplit/>
          <w:jc w:val="center"/>
        </w:trPr>
        <w:tc>
          <w:tcPr>
            <w:tcW w:w="1440" w:type="dxa"/>
          </w:tcPr>
          <w:p w:rsidR="00FE77BA" w:rsidRPr="00F85069" w:rsidRDefault="00FE77BA" w:rsidP="00F13D6D">
            <w:pPr>
              <w:rPr>
                <w:b/>
                <w:sz w:val="22"/>
                <w:szCs w:val="22"/>
              </w:rPr>
            </w:pPr>
            <w:r w:rsidRPr="00F85069">
              <w:rPr>
                <w:b/>
                <w:sz w:val="22"/>
                <w:szCs w:val="22"/>
              </w:rPr>
              <w:t>ВК.00</w:t>
            </w:r>
          </w:p>
        </w:tc>
        <w:tc>
          <w:tcPr>
            <w:tcW w:w="2880" w:type="dxa"/>
          </w:tcPr>
          <w:p w:rsidR="00FE77BA" w:rsidRPr="00F85069" w:rsidRDefault="00FE77BA" w:rsidP="00F13D6D">
            <w:pPr>
              <w:rPr>
                <w:b/>
                <w:sz w:val="22"/>
                <w:szCs w:val="22"/>
              </w:rPr>
            </w:pPr>
            <w:r w:rsidRPr="00F85069">
              <w:rPr>
                <w:b/>
                <w:sz w:val="22"/>
                <w:szCs w:val="22"/>
              </w:rPr>
              <w:t>Время каникулярное</w:t>
            </w:r>
          </w:p>
        </w:tc>
        <w:tc>
          <w:tcPr>
            <w:tcW w:w="900" w:type="dxa"/>
            <w:vAlign w:val="center"/>
          </w:tcPr>
          <w:p w:rsidR="00FE77BA" w:rsidRPr="00F24459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49" w:type="dxa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E77BA" w:rsidRPr="006C298E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  <w:tr w:rsidR="00FE77BA" w:rsidRPr="004B5C60" w:rsidTr="00F13D6D">
        <w:trPr>
          <w:cantSplit/>
          <w:jc w:val="center"/>
        </w:trPr>
        <w:tc>
          <w:tcPr>
            <w:tcW w:w="1440" w:type="dxa"/>
          </w:tcPr>
          <w:p w:rsidR="00FE77BA" w:rsidRPr="00D4141A" w:rsidRDefault="00FE77BA" w:rsidP="00F13D6D">
            <w:pPr>
              <w:tabs>
                <w:tab w:val="left" w:pos="6225"/>
              </w:tabs>
              <w:jc w:val="right"/>
              <w:rPr>
                <w:b/>
                <w:bCs/>
                <w:lang w:val="en-US"/>
              </w:rPr>
            </w:pPr>
            <w:r w:rsidRPr="00693E6A">
              <w:rPr>
                <w:b/>
                <w:bCs/>
              </w:rPr>
              <w:t>Всего</w:t>
            </w:r>
          </w:p>
        </w:tc>
        <w:tc>
          <w:tcPr>
            <w:tcW w:w="2880" w:type="dxa"/>
          </w:tcPr>
          <w:p w:rsidR="00FE77BA" w:rsidRPr="004B5C60" w:rsidRDefault="00FE77BA" w:rsidP="00F13D6D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</w:p>
        </w:tc>
        <w:tc>
          <w:tcPr>
            <w:tcW w:w="849" w:type="dxa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  <w:vAlign w:val="center"/>
          </w:tcPr>
          <w:p w:rsidR="00FE77BA" w:rsidRPr="0058210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FE77BA" w:rsidRPr="004B5C60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vAlign w:val="center"/>
          </w:tcPr>
          <w:p w:rsidR="00FE77BA" w:rsidRPr="00474018" w:rsidRDefault="00FE77BA" w:rsidP="00F13D6D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FE77BA" w:rsidRDefault="00FE77BA" w:rsidP="00FE77BA"/>
    <w:p w:rsidR="00FE77BA" w:rsidRDefault="00FE77BA" w:rsidP="00FE77BA"/>
    <w:p w:rsidR="00FE77BA" w:rsidRPr="006A2296" w:rsidRDefault="00FE77BA" w:rsidP="00FE77BA"/>
    <w:p w:rsidR="00FE77BA" w:rsidRPr="006A2296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>
      <w:pPr>
        <w:sectPr w:rsidR="00FE77BA" w:rsidSect="00F33C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77BA" w:rsidRPr="00237484" w:rsidRDefault="00FE77BA" w:rsidP="00FE77BA">
      <w:pPr>
        <w:widowControl w:val="0"/>
        <w:suppressAutoHyphens/>
        <w:jc w:val="right"/>
        <w:rPr>
          <w:sz w:val="20"/>
          <w:szCs w:val="20"/>
        </w:rPr>
      </w:pPr>
      <w:r w:rsidRPr="00237484">
        <w:rPr>
          <w:sz w:val="20"/>
          <w:szCs w:val="20"/>
        </w:rPr>
        <w:lastRenderedPageBreak/>
        <w:t>Приложение 2</w:t>
      </w:r>
    </w:p>
    <w:p w:rsidR="00FE77BA" w:rsidRDefault="00FE77BA" w:rsidP="00FE77BA">
      <w:pPr>
        <w:widowControl w:val="0"/>
        <w:suppressAutoHyphens/>
        <w:jc w:val="both"/>
        <w:rPr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474"/>
        <w:gridCol w:w="238"/>
        <w:gridCol w:w="236"/>
        <w:gridCol w:w="236"/>
        <w:gridCol w:w="285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86"/>
        <w:gridCol w:w="277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80"/>
        <w:gridCol w:w="277"/>
        <w:gridCol w:w="277"/>
        <w:gridCol w:w="277"/>
        <w:gridCol w:w="277"/>
        <w:gridCol w:w="262"/>
      </w:tblGrid>
      <w:tr w:rsidR="00FE77BA" w:rsidRPr="00F96334" w:rsidTr="00F13D6D">
        <w:trPr>
          <w:trHeight w:val="383"/>
        </w:trPr>
        <w:tc>
          <w:tcPr>
            <w:tcW w:w="1614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rPr>
                <w:rFonts w:ascii="Arial" w:hAnsi="Arial" w:cs="Arial"/>
                <w:b/>
                <w:bCs/>
              </w:rPr>
            </w:pPr>
            <w:r w:rsidRPr="00F96334">
              <w:rPr>
                <w:rFonts w:ascii="Arial" w:hAnsi="Arial" w:cs="Arial"/>
                <w:b/>
                <w:bCs/>
              </w:rPr>
              <w:t>Календарный учебный график</w:t>
            </w:r>
            <w:r>
              <w:rPr>
                <w:rFonts w:ascii="Arial" w:hAnsi="Arial" w:cs="Arial"/>
                <w:b/>
                <w:bCs/>
              </w:rPr>
              <w:t xml:space="preserve"> машинист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77BA" w:rsidRPr="00F96334" w:rsidTr="00F13D6D">
        <w:trPr>
          <w:trHeight w:val="229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Сентябрь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29 сен - 5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Октябрь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27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окт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- 2 ноя</w:t>
            </w:r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Ноябрь</w:t>
            </w:r>
          </w:p>
        </w:tc>
        <w:tc>
          <w:tcPr>
            <w:tcW w:w="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Декабрь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29 дек - 4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Январь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26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янв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- 1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Февраль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23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фев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- 1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Март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30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мар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- 5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Апрель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27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апр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- 3 май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Май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Июнь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29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июн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- 5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2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Июль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 xml:space="preserve">27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июл</w:t>
            </w:r>
            <w:proofErr w:type="spellEnd"/>
            <w:r w:rsidRPr="00F96334">
              <w:rPr>
                <w:rFonts w:ascii="Tahoma" w:hAnsi="Tahoma" w:cs="Tahoma"/>
                <w:sz w:val="16"/>
                <w:szCs w:val="16"/>
              </w:rPr>
              <w:t xml:space="preserve"> -2 </w:t>
            </w:r>
            <w:proofErr w:type="spellStart"/>
            <w:r w:rsidRPr="00F96334">
              <w:rPr>
                <w:rFonts w:ascii="Tahoma" w:hAnsi="Tahoma" w:cs="Tahoma"/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Август</w:t>
            </w:r>
          </w:p>
        </w:tc>
      </w:tr>
      <w:tr w:rsidR="00FE77BA" w:rsidRPr="00F96334" w:rsidTr="00FE77BA">
        <w:trPr>
          <w:trHeight w:val="121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24 - 30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5 - 11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12 - 18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19 - 25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23 - 29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4 - 10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11 - 17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18 - 24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25 - 31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77BA" w:rsidRPr="00F96334" w:rsidRDefault="00FE77BA" w:rsidP="00FE77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24 - 31</w:t>
            </w:r>
          </w:p>
        </w:tc>
      </w:tr>
      <w:tr w:rsidR="00FE77BA" w:rsidRPr="00F96334" w:rsidTr="00F13D6D">
        <w:trPr>
          <w:trHeight w:val="192"/>
        </w:trPr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39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43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44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45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48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49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52</w:t>
            </w:r>
          </w:p>
        </w:tc>
      </w:tr>
      <w:tr w:rsidR="00FE77BA" w:rsidRPr="00F96334" w:rsidTr="00F13D6D">
        <w:trPr>
          <w:trHeight w:val="4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39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77BA" w:rsidRPr="00F96334" w:rsidTr="00F13D6D">
        <w:trPr>
          <w:trHeight w:val="193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334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</w:tr>
      <w:tr w:rsidR="00FE77BA" w:rsidRPr="00F96334" w:rsidTr="00F13D6D">
        <w:trPr>
          <w:trHeight w:val="193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77BA" w:rsidRPr="00F96334" w:rsidTr="00F13D6D">
        <w:trPr>
          <w:trHeight w:val="4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39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77BA" w:rsidRPr="00F96334" w:rsidTr="00F13D6D">
        <w:trPr>
          <w:trHeight w:val="193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334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</w:tr>
      <w:tr w:rsidR="00FE77BA" w:rsidRPr="00F96334" w:rsidTr="00F13D6D">
        <w:trPr>
          <w:trHeight w:val="193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77BA" w:rsidRPr="00F96334" w:rsidTr="00F13D6D">
        <w:trPr>
          <w:trHeight w:val="49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9633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839" w:type="pct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77BA" w:rsidRPr="00F96334" w:rsidTr="00F13D6D">
        <w:trPr>
          <w:trHeight w:val="193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96334">
              <w:rPr>
                <w:rFonts w:ascii="Tahoma" w:hAnsi="Tahoma" w:cs="Tahoma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К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П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А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Г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:rsidR="00FE77BA" w:rsidRPr="00F96334" w:rsidRDefault="00FE77BA" w:rsidP="00F13D6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96334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FE77BA" w:rsidRPr="00F96334" w:rsidTr="00F13D6D">
        <w:trPr>
          <w:trHeight w:val="193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7BA" w:rsidRPr="00F96334" w:rsidRDefault="00FE77BA" w:rsidP="00F13D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E77BA" w:rsidRDefault="00FE77BA" w:rsidP="00FE77BA"/>
    <w:tbl>
      <w:tblPr>
        <w:tblW w:w="16425" w:type="dxa"/>
        <w:tblInd w:w="93" w:type="dxa"/>
        <w:tblLook w:val="04A0"/>
      </w:tblPr>
      <w:tblGrid>
        <w:gridCol w:w="369"/>
        <w:gridCol w:w="369"/>
        <w:gridCol w:w="369"/>
        <w:gridCol w:w="369"/>
        <w:gridCol w:w="37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14"/>
        <w:gridCol w:w="222"/>
        <w:gridCol w:w="978"/>
        <w:gridCol w:w="222"/>
        <w:gridCol w:w="222"/>
        <w:gridCol w:w="222"/>
        <w:gridCol w:w="222"/>
        <w:gridCol w:w="222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FE77BA" w:rsidRPr="00D41965" w:rsidTr="00F13D6D">
        <w:trPr>
          <w:trHeight w:val="319"/>
        </w:trPr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7BA" w:rsidRPr="00D41965" w:rsidRDefault="00FE77BA" w:rsidP="00F13D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1965">
              <w:rPr>
                <w:rFonts w:ascii="Arial" w:hAnsi="Arial" w:cs="Arial"/>
                <w:b/>
                <w:bCs/>
                <w:sz w:val="20"/>
                <w:szCs w:val="20"/>
              </w:rPr>
              <w:t>Обозначения: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6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Обучение по циклам и разделу "Физическая культура"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У</w:t>
            </w:r>
          </w:p>
        </w:tc>
        <w:tc>
          <w:tcPr>
            <w:tcW w:w="2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77BA" w:rsidRPr="00D41965" w:rsidTr="00F13D6D">
        <w:trPr>
          <w:trHeight w:val="9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77BA" w:rsidRPr="00D41965" w:rsidTr="00F13D6D">
        <w:trPr>
          <w:trHeight w:val="30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А</w:t>
            </w:r>
          </w:p>
        </w:tc>
        <w:tc>
          <w:tcPr>
            <w:tcW w:w="3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П</w:t>
            </w:r>
          </w:p>
        </w:tc>
        <w:tc>
          <w:tcPr>
            <w:tcW w:w="53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Производственная практика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Г</w:t>
            </w:r>
          </w:p>
        </w:tc>
        <w:tc>
          <w:tcPr>
            <w:tcW w:w="3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Государственная итоговая аттестация</w:t>
            </w:r>
          </w:p>
        </w:tc>
      </w:tr>
      <w:tr w:rsidR="00FE77BA" w:rsidRPr="00D41965" w:rsidTr="00F13D6D">
        <w:trPr>
          <w:trHeight w:val="9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E77BA" w:rsidRPr="00D41965" w:rsidTr="00F13D6D">
        <w:trPr>
          <w:trHeight w:val="319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К</w:t>
            </w:r>
          </w:p>
        </w:tc>
        <w:tc>
          <w:tcPr>
            <w:tcW w:w="3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Каникулы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3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1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  <w:r w:rsidRPr="00D41965">
              <w:rPr>
                <w:rFonts w:ascii="Tahoma" w:hAnsi="Tahoma" w:cs="Tahoma"/>
                <w:sz w:val="16"/>
                <w:szCs w:val="16"/>
              </w:rPr>
              <w:t xml:space="preserve">   Неделя отсутствует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7BA" w:rsidRPr="00D41965" w:rsidRDefault="00FE77BA" w:rsidP="00F13D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E77BA" w:rsidRDefault="00FE77BA" w:rsidP="00FE77BA"/>
    <w:p w:rsidR="00FE77BA" w:rsidRDefault="00FE77BA" w:rsidP="00FE77BA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FE77BA" w:rsidRDefault="00FE77BA" w:rsidP="00FE77BA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/>
    <w:p w:rsidR="00FE77BA" w:rsidRDefault="00FE77BA" w:rsidP="00FE77BA">
      <w:pPr>
        <w:sectPr w:rsidR="00FE77BA" w:rsidSect="00FE77B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E77BA" w:rsidRDefault="00FE77BA" w:rsidP="00FE77BA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FE77BA" w:rsidRDefault="00FE77BA" w:rsidP="00FE77BA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FE77BA" w:rsidRDefault="00FE77BA" w:rsidP="00FE77BA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FE77BA" w:rsidRDefault="00FE77BA" w:rsidP="00FE77BA">
      <w:pPr>
        <w:widowControl w:val="0"/>
        <w:suppressAutoHyphens/>
        <w:jc w:val="both"/>
        <w:rPr>
          <w:b/>
          <w:smallCaps/>
          <w:sz w:val="24"/>
          <w:szCs w:val="24"/>
        </w:rPr>
      </w:pPr>
    </w:p>
    <w:p w:rsidR="0089789C" w:rsidRDefault="0089789C"/>
    <w:sectPr w:rsidR="0089789C" w:rsidSect="0089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àìè â 2006 ãîäó ïðîãðàììû ïî ôè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8"/>
      </w:rPr>
    </w:lvl>
  </w:abstractNum>
  <w:abstractNum w:abstractNumId="7">
    <w:nsid w:val="0E7130F0"/>
    <w:multiLevelType w:val="hybridMultilevel"/>
    <w:tmpl w:val="38C2B570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C64492"/>
    <w:multiLevelType w:val="hybridMultilevel"/>
    <w:tmpl w:val="473C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05B35"/>
    <w:multiLevelType w:val="hybridMultilevel"/>
    <w:tmpl w:val="77685E82"/>
    <w:lvl w:ilvl="0" w:tplc="3FA2A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D1CAC"/>
    <w:multiLevelType w:val="multilevel"/>
    <w:tmpl w:val="665C728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6"/>
  <w:displayHorizontalDrawingGridEvery w:val="2"/>
  <w:characterSpacingControl w:val="doNotCompress"/>
  <w:compat/>
  <w:rsids>
    <w:rsidRoot w:val="00FE77BA"/>
    <w:rsid w:val="0089789C"/>
    <w:rsid w:val="00FE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77B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0"/>
    <w:link w:val="10"/>
    <w:qFormat/>
    <w:rsid w:val="00FE77BA"/>
    <w:pPr>
      <w:keepNext/>
      <w:spacing w:before="240" w:after="60" w:line="276" w:lineRule="auto"/>
      <w:outlineLvl w:val="0"/>
    </w:pPr>
    <w:rPr>
      <w:rFonts w:ascii="Cambria" w:hAnsi="Cambria"/>
      <w:b/>
      <w:bCs/>
      <w:color w:val="auto"/>
      <w:w w:val="100"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FE77BA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color w:val="auto"/>
      <w:w w:val="100"/>
    </w:rPr>
  </w:style>
  <w:style w:type="paragraph" w:styleId="3">
    <w:name w:val="heading 3"/>
    <w:basedOn w:val="a0"/>
    <w:next w:val="a0"/>
    <w:link w:val="30"/>
    <w:qFormat/>
    <w:rsid w:val="00FE77BA"/>
    <w:pPr>
      <w:keepNext/>
      <w:spacing w:before="240" w:after="60"/>
      <w:outlineLvl w:val="2"/>
    </w:pPr>
    <w:rPr>
      <w:rFonts w:ascii="Cambria" w:hAnsi="Cambria"/>
      <w:b/>
      <w:bCs/>
      <w:color w:val="auto"/>
      <w:w w:val="100"/>
      <w:sz w:val="26"/>
      <w:szCs w:val="26"/>
    </w:rPr>
  </w:style>
  <w:style w:type="paragraph" w:styleId="4">
    <w:name w:val="heading 4"/>
    <w:basedOn w:val="a0"/>
    <w:next w:val="a0"/>
    <w:link w:val="40"/>
    <w:qFormat/>
    <w:rsid w:val="00FE77BA"/>
    <w:pPr>
      <w:keepNext/>
      <w:spacing w:before="240" w:after="60"/>
      <w:outlineLvl w:val="3"/>
    </w:pPr>
    <w:rPr>
      <w:rFonts w:ascii="Calibri" w:hAnsi="Calibri"/>
      <w:b/>
      <w:bCs/>
      <w:color w:val="auto"/>
      <w:w w:val="100"/>
    </w:rPr>
  </w:style>
  <w:style w:type="paragraph" w:styleId="5">
    <w:name w:val="heading 5"/>
    <w:basedOn w:val="a0"/>
    <w:link w:val="50"/>
    <w:qFormat/>
    <w:rsid w:val="00FE77BA"/>
    <w:pPr>
      <w:spacing w:before="100" w:beforeAutospacing="1" w:after="100" w:afterAutospacing="1"/>
      <w:outlineLvl w:val="4"/>
    </w:pPr>
    <w:rPr>
      <w:b/>
      <w:bCs/>
      <w:color w:val="auto"/>
      <w:w w:val="100"/>
      <w:sz w:val="20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FE77BA"/>
    <w:pPr>
      <w:spacing w:before="240" w:after="60"/>
      <w:ind w:firstLine="709"/>
      <w:outlineLvl w:val="5"/>
    </w:pPr>
    <w:rPr>
      <w:b/>
      <w:bCs/>
      <w:color w:val="auto"/>
      <w:w w:val="100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FE77BA"/>
    <w:pPr>
      <w:spacing w:before="240" w:after="60"/>
      <w:outlineLvl w:val="6"/>
    </w:pPr>
    <w:rPr>
      <w:rFonts w:ascii="Calibri" w:hAnsi="Calibri"/>
      <w:color w:val="auto"/>
      <w:w w:val="100"/>
      <w:sz w:val="24"/>
      <w:szCs w:val="24"/>
    </w:rPr>
  </w:style>
  <w:style w:type="paragraph" w:styleId="8">
    <w:name w:val="heading 8"/>
    <w:basedOn w:val="a0"/>
    <w:next w:val="a0"/>
    <w:link w:val="80"/>
    <w:qFormat/>
    <w:rsid w:val="00FE77BA"/>
    <w:pPr>
      <w:spacing w:before="240" w:after="60"/>
      <w:outlineLvl w:val="7"/>
    </w:pPr>
    <w:rPr>
      <w:rFonts w:ascii="Calibri" w:hAnsi="Calibri"/>
      <w:i/>
      <w:iCs/>
      <w:color w:val="auto"/>
      <w:w w:val="100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FE77BA"/>
    <w:pPr>
      <w:spacing w:before="240" w:after="60"/>
      <w:outlineLvl w:val="8"/>
    </w:pPr>
    <w:rPr>
      <w:rFonts w:ascii="Cambria" w:hAnsi="Cambria"/>
      <w:color w:val="auto"/>
      <w:w w:val="1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rsid w:val="00FE77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FE77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E77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77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E77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1"/>
    <w:link w:val="6"/>
    <w:rsid w:val="00FE77B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FE77B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77B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FE77BA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ConsPlusTitle">
    <w:name w:val="ConsPlusTitle"/>
    <w:rsid w:val="00FE7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E7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FE77BA"/>
    <w:pPr>
      <w:ind w:left="720"/>
      <w:contextualSpacing/>
    </w:pPr>
  </w:style>
  <w:style w:type="paragraph" w:styleId="a5">
    <w:name w:val="footnote text"/>
    <w:basedOn w:val="a0"/>
    <w:link w:val="a6"/>
    <w:semiHidden/>
    <w:rsid w:val="00FE77BA"/>
    <w:rPr>
      <w:color w:val="auto"/>
      <w:w w:val="100"/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FE77B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2"/>
    <w:uiPriority w:val="59"/>
    <w:rsid w:val="00FE7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FE7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E77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E77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FE77B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locked/>
    <w:rsid w:val="00FE77B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styleId="aa">
    <w:name w:val="footnote reference"/>
    <w:basedOn w:val="a1"/>
    <w:semiHidden/>
    <w:rsid w:val="00FE77BA"/>
    <w:rPr>
      <w:rFonts w:cs="Times New Roman"/>
      <w:vertAlign w:val="superscript"/>
    </w:rPr>
  </w:style>
  <w:style w:type="character" w:customStyle="1" w:styleId="11">
    <w:name w:val="Знак Знак1"/>
    <w:basedOn w:val="a1"/>
    <w:uiPriority w:val="99"/>
    <w:semiHidden/>
    <w:rsid w:val="00FE77BA"/>
    <w:rPr>
      <w:rFonts w:cs="Times New Roman"/>
      <w:lang w:val="ru-RU" w:eastAsia="ru-RU" w:bidi="ar-SA"/>
    </w:rPr>
  </w:style>
  <w:style w:type="character" w:customStyle="1" w:styleId="itemdatecreated1">
    <w:name w:val="itemdatecreated1"/>
    <w:rsid w:val="00FE77BA"/>
    <w:rPr>
      <w:color w:val="999999"/>
      <w:sz w:val="13"/>
      <w:szCs w:val="13"/>
    </w:rPr>
  </w:style>
  <w:style w:type="character" w:styleId="ab">
    <w:name w:val="Strong"/>
    <w:qFormat/>
    <w:rsid w:val="00FE77BA"/>
    <w:rPr>
      <w:b/>
      <w:bCs/>
    </w:rPr>
  </w:style>
  <w:style w:type="character" w:styleId="ac">
    <w:name w:val="Emphasis"/>
    <w:qFormat/>
    <w:rsid w:val="00FE77BA"/>
    <w:rPr>
      <w:i/>
      <w:iCs/>
    </w:rPr>
  </w:style>
  <w:style w:type="paragraph" w:styleId="21">
    <w:name w:val="Body Text Indent 2"/>
    <w:basedOn w:val="a0"/>
    <w:link w:val="22"/>
    <w:rsid w:val="00FE77BA"/>
    <w:pPr>
      <w:spacing w:after="120" w:line="480" w:lineRule="auto"/>
      <w:ind w:left="283"/>
    </w:pPr>
    <w:rPr>
      <w:color w:val="auto"/>
      <w:w w:val="100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FE77BA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Символы концевой сноски"/>
    <w:rsid w:val="00FE77BA"/>
  </w:style>
  <w:style w:type="paragraph" w:styleId="ae">
    <w:name w:val="header"/>
    <w:basedOn w:val="a0"/>
    <w:link w:val="af"/>
    <w:rsid w:val="00FE77BA"/>
    <w:pPr>
      <w:tabs>
        <w:tab w:val="center" w:pos="4677"/>
        <w:tab w:val="right" w:pos="9355"/>
      </w:tabs>
      <w:spacing w:after="200" w:line="276" w:lineRule="auto"/>
    </w:pPr>
    <w:rPr>
      <w:rFonts w:eastAsia="Calibri"/>
      <w:color w:val="auto"/>
      <w:w w:val="100"/>
      <w:sz w:val="24"/>
      <w:szCs w:val="24"/>
      <w:lang w:eastAsia="en-US"/>
    </w:rPr>
  </w:style>
  <w:style w:type="character" w:customStyle="1" w:styleId="af">
    <w:name w:val="Верхний колонтитул Знак"/>
    <w:basedOn w:val="a1"/>
    <w:link w:val="ae"/>
    <w:rsid w:val="00FE77BA"/>
    <w:rPr>
      <w:rFonts w:ascii="Times New Roman" w:eastAsia="Calibri" w:hAnsi="Times New Roman" w:cs="Times New Roman"/>
      <w:sz w:val="24"/>
      <w:szCs w:val="24"/>
    </w:rPr>
  </w:style>
  <w:style w:type="character" w:styleId="af0">
    <w:name w:val="page number"/>
    <w:basedOn w:val="a1"/>
    <w:rsid w:val="00FE77BA"/>
  </w:style>
  <w:style w:type="character" w:customStyle="1" w:styleId="af1">
    <w:name w:val="Схема документа Знак"/>
    <w:link w:val="af2"/>
    <w:semiHidden/>
    <w:rsid w:val="00FE77BA"/>
    <w:rPr>
      <w:rFonts w:ascii="Tahoma" w:eastAsia="Times New Roman" w:hAnsi="Tahoma" w:cs="Tahoma"/>
      <w:shd w:val="clear" w:color="auto" w:fill="000080"/>
    </w:rPr>
  </w:style>
  <w:style w:type="paragraph" w:styleId="af2">
    <w:name w:val="Document Map"/>
    <w:basedOn w:val="a0"/>
    <w:link w:val="af1"/>
    <w:semiHidden/>
    <w:rsid w:val="00FE77BA"/>
    <w:pPr>
      <w:shd w:val="clear" w:color="auto" w:fill="000080"/>
    </w:pPr>
    <w:rPr>
      <w:rFonts w:ascii="Tahoma" w:hAnsi="Tahoma" w:cs="Tahoma"/>
      <w:color w:val="auto"/>
      <w:w w:val="100"/>
      <w:sz w:val="22"/>
      <w:szCs w:val="22"/>
      <w:lang w:eastAsia="en-US"/>
    </w:rPr>
  </w:style>
  <w:style w:type="character" w:customStyle="1" w:styleId="12">
    <w:name w:val="Схема документа Знак1"/>
    <w:basedOn w:val="a1"/>
    <w:link w:val="af2"/>
    <w:uiPriority w:val="99"/>
    <w:semiHidden/>
    <w:rsid w:val="00FE77B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af3">
    <w:name w:val="Нижний колонтитул Знак"/>
    <w:link w:val="af4"/>
    <w:uiPriority w:val="99"/>
    <w:rsid w:val="00FE77BA"/>
    <w:rPr>
      <w:rFonts w:eastAsia="Times New Roman"/>
    </w:rPr>
  </w:style>
  <w:style w:type="paragraph" w:styleId="af4">
    <w:name w:val="footer"/>
    <w:basedOn w:val="a0"/>
    <w:link w:val="af3"/>
    <w:uiPriority w:val="99"/>
    <w:rsid w:val="00FE77BA"/>
    <w:pPr>
      <w:tabs>
        <w:tab w:val="center" w:pos="4677"/>
        <w:tab w:val="right" w:pos="9355"/>
      </w:tabs>
    </w:pPr>
    <w:rPr>
      <w:rFonts w:asciiTheme="minorHAnsi" w:hAnsiTheme="minorHAnsi" w:cstheme="minorBidi"/>
      <w:color w:val="auto"/>
      <w:w w:val="100"/>
      <w:sz w:val="22"/>
      <w:szCs w:val="22"/>
      <w:lang w:eastAsia="en-US"/>
    </w:rPr>
  </w:style>
  <w:style w:type="character" w:customStyle="1" w:styleId="13">
    <w:name w:val="Нижний колонтитул Знак1"/>
    <w:basedOn w:val="a1"/>
    <w:link w:val="af4"/>
    <w:uiPriority w:val="99"/>
    <w:semiHidden/>
    <w:rsid w:val="00FE77B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customStyle="1" w:styleId="210">
    <w:name w:val="Основной текст с отступом 21"/>
    <w:basedOn w:val="a0"/>
    <w:rsid w:val="00FE77BA"/>
    <w:pPr>
      <w:ind w:firstLine="360"/>
      <w:jc w:val="both"/>
    </w:pPr>
    <w:rPr>
      <w:color w:val="auto"/>
      <w:w w:val="100"/>
      <w:sz w:val="24"/>
      <w:szCs w:val="24"/>
      <w:lang w:eastAsia="ar-SA"/>
    </w:rPr>
  </w:style>
  <w:style w:type="paragraph" w:styleId="af5">
    <w:name w:val="Body Text Indent"/>
    <w:aliases w:val=" Знак"/>
    <w:basedOn w:val="a0"/>
    <w:link w:val="af6"/>
    <w:unhideWhenUsed/>
    <w:rsid w:val="00FE77BA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f6">
    <w:name w:val="Основной текст с отступом Знак"/>
    <w:aliases w:val=" Знак Знак"/>
    <w:basedOn w:val="a1"/>
    <w:link w:val="af5"/>
    <w:rsid w:val="00FE7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FE77BA"/>
    <w:rPr>
      <w:rFonts w:ascii="Symbol" w:hAnsi="Symbol"/>
    </w:rPr>
  </w:style>
  <w:style w:type="character" w:customStyle="1" w:styleId="WW8Num1z1">
    <w:name w:val="WW8Num1z1"/>
    <w:rsid w:val="00FE77BA"/>
    <w:rPr>
      <w:rFonts w:ascii="Courier New" w:hAnsi="Courier New"/>
    </w:rPr>
  </w:style>
  <w:style w:type="character" w:customStyle="1" w:styleId="WW8Num1z2">
    <w:name w:val="WW8Num1z2"/>
    <w:rsid w:val="00FE77BA"/>
    <w:rPr>
      <w:rFonts w:ascii="Wingdings" w:hAnsi="Wingdings"/>
    </w:rPr>
  </w:style>
  <w:style w:type="character" w:customStyle="1" w:styleId="WW8Num2z0">
    <w:name w:val="WW8Num2z0"/>
    <w:rsid w:val="00FE77BA"/>
    <w:rPr>
      <w:rFonts w:ascii="Symbol" w:hAnsi="Symbol"/>
    </w:rPr>
  </w:style>
  <w:style w:type="character" w:customStyle="1" w:styleId="WW8Num3z0">
    <w:name w:val="WW8Num3z0"/>
    <w:rsid w:val="00FE77BA"/>
    <w:rPr>
      <w:rFonts w:ascii="Symbol" w:hAnsi="Symbol"/>
    </w:rPr>
  </w:style>
  <w:style w:type="character" w:customStyle="1" w:styleId="WW8Num3z1">
    <w:name w:val="WW8Num3z1"/>
    <w:rsid w:val="00FE77BA"/>
    <w:rPr>
      <w:rFonts w:ascii="Courier New" w:hAnsi="Courier New" w:cs="Lucida Sans Unicode"/>
    </w:rPr>
  </w:style>
  <w:style w:type="character" w:customStyle="1" w:styleId="WW8Num3z2">
    <w:name w:val="WW8Num3z2"/>
    <w:rsid w:val="00FE77BA"/>
    <w:rPr>
      <w:rFonts w:ascii="Wingdings" w:hAnsi="Wingdings"/>
    </w:rPr>
  </w:style>
  <w:style w:type="character" w:customStyle="1" w:styleId="WW8Num4z0">
    <w:name w:val="WW8Num4z0"/>
    <w:rsid w:val="00FE77BA"/>
    <w:rPr>
      <w:rFonts w:ascii="Symbol" w:hAnsi="Symbol"/>
    </w:rPr>
  </w:style>
  <w:style w:type="character" w:customStyle="1" w:styleId="WW8Num5z0">
    <w:name w:val="WW8Num5z0"/>
    <w:rsid w:val="00FE77BA"/>
    <w:rPr>
      <w:rFonts w:ascii="Symbol" w:hAnsi="Symbol" w:cs="Times New Roman"/>
      <w:sz w:val="22"/>
      <w:szCs w:val="22"/>
    </w:rPr>
  </w:style>
  <w:style w:type="character" w:customStyle="1" w:styleId="WW8Num3z3">
    <w:name w:val="WW8Num3z3"/>
    <w:rsid w:val="00FE77BA"/>
    <w:rPr>
      <w:rFonts w:ascii="Symbol" w:hAnsi="Symbol"/>
    </w:rPr>
  </w:style>
  <w:style w:type="character" w:customStyle="1" w:styleId="23">
    <w:name w:val="Основной шрифт абзаца2"/>
    <w:rsid w:val="00FE77BA"/>
  </w:style>
  <w:style w:type="character" w:customStyle="1" w:styleId="WW8Num2z1">
    <w:name w:val="WW8Num2z1"/>
    <w:rsid w:val="00FE77BA"/>
    <w:rPr>
      <w:rFonts w:ascii="Courier New" w:hAnsi="Courier New"/>
    </w:rPr>
  </w:style>
  <w:style w:type="character" w:customStyle="1" w:styleId="WW8Num2z2">
    <w:name w:val="WW8Num2z2"/>
    <w:rsid w:val="00FE77BA"/>
    <w:rPr>
      <w:rFonts w:ascii="Wingdings" w:hAnsi="Wingdings"/>
    </w:rPr>
  </w:style>
  <w:style w:type="character" w:customStyle="1" w:styleId="WW8Num6z0">
    <w:name w:val="WW8Num6z0"/>
    <w:rsid w:val="00FE77BA"/>
    <w:rPr>
      <w:rFonts w:ascii="Symbol" w:hAnsi="Symbol"/>
      <w:color w:val="auto"/>
    </w:rPr>
  </w:style>
  <w:style w:type="character" w:customStyle="1" w:styleId="WW8Num6z1">
    <w:name w:val="WW8Num6z1"/>
    <w:rsid w:val="00FE77BA"/>
    <w:rPr>
      <w:rFonts w:ascii="Courier New" w:hAnsi="Courier New" w:cs="Lucida Sans Unicode"/>
    </w:rPr>
  </w:style>
  <w:style w:type="character" w:customStyle="1" w:styleId="WW8Num6z2">
    <w:name w:val="WW8Num6z2"/>
    <w:rsid w:val="00FE77BA"/>
    <w:rPr>
      <w:rFonts w:ascii="Wingdings" w:hAnsi="Wingdings"/>
    </w:rPr>
  </w:style>
  <w:style w:type="character" w:customStyle="1" w:styleId="WW8Num6z3">
    <w:name w:val="WW8Num6z3"/>
    <w:rsid w:val="00FE77BA"/>
    <w:rPr>
      <w:rFonts w:ascii="Symbol" w:hAnsi="Symbol"/>
    </w:rPr>
  </w:style>
  <w:style w:type="character" w:customStyle="1" w:styleId="WW8Num7z0">
    <w:name w:val="WW8Num7z0"/>
    <w:rsid w:val="00FE77BA"/>
    <w:rPr>
      <w:rFonts w:ascii="Symbol" w:hAnsi="Symbol"/>
    </w:rPr>
  </w:style>
  <w:style w:type="character" w:customStyle="1" w:styleId="WW8Num7z1">
    <w:name w:val="WW8Num7z1"/>
    <w:rsid w:val="00FE77BA"/>
    <w:rPr>
      <w:rFonts w:ascii="Courier New" w:hAnsi="Courier New" w:cs="Lucida Sans Unicode"/>
    </w:rPr>
  </w:style>
  <w:style w:type="character" w:customStyle="1" w:styleId="WW8Num7z2">
    <w:name w:val="WW8Num7z2"/>
    <w:rsid w:val="00FE77BA"/>
    <w:rPr>
      <w:rFonts w:ascii="Wingdings" w:hAnsi="Wingdings"/>
    </w:rPr>
  </w:style>
  <w:style w:type="character" w:customStyle="1" w:styleId="WW8Num8z0">
    <w:name w:val="WW8Num8z0"/>
    <w:rsid w:val="00FE77BA"/>
    <w:rPr>
      <w:rFonts w:ascii="Symbol" w:hAnsi="Symbol"/>
      <w:sz w:val="22"/>
    </w:rPr>
  </w:style>
  <w:style w:type="character" w:customStyle="1" w:styleId="WW8Num8z1">
    <w:name w:val="WW8Num8z1"/>
    <w:rsid w:val="00FE77BA"/>
    <w:rPr>
      <w:rFonts w:ascii="Courier New" w:hAnsi="Courier New"/>
    </w:rPr>
  </w:style>
  <w:style w:type="character" w:customStyle="1" w:styleId="WW8Num8z2">
    <w:name w:val="WW8Num8z2"/>
    <w:rsid w:val="00FE77BA"/>
    <w:rPr>
      <w:rFonts w:ascii="Wingdings" w:hAnsi="Wingdings"/>
    </w:rPr>
  </w:style>
  <w:style w:type="character" w:customStyle="1" w:styleId="WW8Num8z3">
    <w:name w:val="WW8Num8z3"/>
    <w:rsid w:val="00FE77BA"/>
    <w:rPr>
      <w:rFonts w:ascii="Symbol" w:hAnsi="Symbol"/>
    </w:rPr>
  </w:style>
  <w:style w:type="character" w:customStyle="1" w:styleId="WW8Num9z0">
    <w:name w:val="WW8Num9z0"/>
    <w:rsid w:val="00FE77BA"/>
    <w:rPr>
      <w:rFonts w:ascii="Symbol" w:hAnsi="Symbol"/>
    </w:rPr>
  </w:style>
  <w:style w:type="character" w:customStyle="1" w:styleId="WW8Num9z1">
    <w:name w:val="WW8Num9z1"/>
    <w:rsid w:val="00FE77BA"/>
    <w:rPr>
      <w:rFonts w:ascii="Courier New" w:hAnsi="Courier New"/>
    </w:rPr>
  </w:style>
  <w:style w:type="character" w:customStyle="1" w:styleId="WW8Num9z2">
    <w:name w:val="WW8Num9z2"/>
    <w:rsid w:val="00FE77BA"/>
    <w:rPr>
      <w:rFonts w:ascii="Wingdings" w:hAnsi="Wingdings"/>
    </w:rPr>
  </w:style>
  <w:style w:type="character" w:customStyle="1" w:styleId="WW8Num10z0">
    <w:name w:val="WW8Num10z0"/>
    <w:rsid w:val="00FE77BA"/>
    <w:rPr>
      <w:rFonts w:ascii="Symbol" w:hAnsi="Symbol"/>
      <w:color w:val="auto"/>
      <w:sz w:val="22"/>
      <w:szCs w:val="22"/>
    </w:rPr>
  </w:style>
  <w:style w:type="character" w:customStyle="1" w:styleId="WW8Num10z1">
    <w:name w:val="WW8Num10z1"/>
    <w:rsid w:val="00FE77BA"/>
    <w:rPr>
      <w:rFonts w:ascii="Courier New" w:hAnsi="Courier New" w:cs="Lucida Sans Unicode"/>
    </w:rPr>
  </w:style>
  <w:style w:type="character" w:customStyle="1" w:styleId="WW8Num10z2">
    <w:name w:val="WW8Num10z2"/>
    <w:rsid w:val="00FE77BA"/>
    <w:rPr>
      <w:rFonts w:ascii="Wingdings" w:hAnsi="Wingdings"/>
    </w:rPr>
  </w:style>
  <w:style w:type="character" w:customStyle="1" w:styleId="WW8Num10z3">
    <w:name w:val="WW8Num10z3"/>
    <w:rsid w:val="00FE77BA"/>
    <w:rPr>
      <w:rFonts w:ascii="Symbol" w:hAnsi="Symbol"/>
    </w:rPr>
  </w:style>
  <w:style w:type="character" w:customStyle="1" w:styleId="WW8Num11z0">
    <w:name w:val="WW8Num11z0"/>
    <w:rsid w:val="00FE77BA"/>
    <w:rPr>
      <w:rFonts w:ascii="Symbol" w:hAnsi="Symbol"/>
    </w:rPr>
  </w:style>
  <w:style w:type="character" w:customStyle="1" w:styleId="WW8Num11z1">
    <w:name w:val="WW8Num11z1"/>
    <w:rsid w:val="00FE77BA"/>
    <w:rPr>
      <w:rFonts w:ascii="Courier New" w:hAnsi="Courier New" w:cs="Lucida Sans Unicode"/>
    </w:rPr>
  </w:style>
  <w:style w:type="character" w:customStyle="1" w:styleId="WW8Num11z2">
    <w:name w:val="WW8Num11z2"/>
    <w:rsid w:val="00FE77BA"/>
    <w:rPr>
      <w:rFonts w:ascii="Wingdings" w:hAnsi="Wingdings"/>
    </w:rPr>
  </w:style>
  <w:style w:type="character" w:customStyle="1" w:styleId="WW8Num12z0">
    <w:name w:val="WW8Num12z0"/>
    <w:rsid w:val="00FE77BA"/>
    <w:rPr>
      <w:rFonts w:ascii="Symbol" w:hAnsi="Symbol"/>
    </w:rPr>
  </w:style>
  <w:style w:type="character" w:customStyle="1" w:styleId="WW8Num12z1">
    <w:name w:val="WW8Num12z1"/>
    <w:rsid w:val="00FE77BA"/>
    <w:rPr>
      <w:rFonts w:ascii="Courier New" w:hAnsi="Courier New" w:cs="Lucida Sans Unicode"/>
    </w:rPr>
  </w:style>
  <w:style w:type="character" w:customStyle="1" w:styleId="WW8Num12z2">
    <w:name w:val="WW8Num12z2"/>
    <w:rsid w:val="00FE77BA"/>
    <w:rPr>
      <w:rFonts w:ascii="Wingdings" w:hAnsi="Wingdings"/>
    </w:rPr>
  </w:style>
  <w:style w:type="character" w:customStyle="1" w:styleId="WW8Num13z0">
    <w:name w:val="WW8Num13z0"/>
    <w:rsid w:val="00FE77BA"/>
    <w:rPr>
      <w:rFonts w:ascii="Symbol" w:hAnsi="Symbol"/>
    </w:rPr>
  </w:style>
  <w:style w:type="character" w:customStyle="1" w:styleId="WW8Num13z1">
    <w:name w:val="WW8Num13z1"/>
    <w:rsid w:val="00FE77BA"/>
    <w:rPr>
      <w:rFonts w:ascii="Courier New" w:hAnsi="Courier New" w:cs="Lucida Sans Unicode"/>
    </w:rPr>
  </w:style>
  <w:style w:type="character" w:customStyle="1" w:styleId="WW8Num13z2">
    <w:name w:val="WW8Num13z2"/>
    <w:rsid w:val="00FE77BA"/>
    <w:rPr>
      <w:rFonts w:ascii="Wingdings" w:hAnsi="Wingdings"/>
    </w:rPr>
  </w:style>
  <w:style w:type="character" w:customStyle="1" w:styleId="WW8Num14z0">
    <w:name w:val="WW8Num14z0"/>
    <w:rsid w:val="00FE77BA"/>
    <w:rPr>
      <w:rFonts w:ascii="Symbol" w:hAnsi="Symbol"/>
    </w:rPr>
  </w:style>
  <w:style w:type="character" w:customStyle="1" w:styleId="WW8Num14z1">
    <w:name w:val="WW8Num14z1"/>
    <w:rsid w:val="00FE77BA"/>
    <w:rPr>
      <w:rFonts w:ascii="Courier New" w:hAnsi="Courier New" w:cs="Lucida Sans Unicode"/>
    </w:rPr>
  </w:style>
  <w:style w:type="character" w:customStyle="1" w:styleId="WW8Num14z2">
    <w:name w:val="WW8Num14z2"/>
    <w:rsid w:val="00FE77BA"/>
    <w:rPr>
      <w:rFonts w:ascii="Wingdings" w:hAnsi="Wingdings"/>
    </w:rPr>
  </w:style>
  <w:style w:type="character" w:customStyle="1" w:styleId="WW8Num15z0">
    <w:name w:val="WW8Num15z0"/>
    <w:rsid w:val="00FE77BA"/>
    <w:rPr>
      <w:rFonts w:ascii="Symbol" w:hAnsi="Symbol"/>
    </w:rPr>
  </w:style>
  <w:style w:type="character" w:customStyle="1" w:styleId="WW8NumSt2z0">
    <w:name w:val="WW8NumSt2z0"/>
    <w:rsid w:val="00FE77BA"/>
    <w:rPr>
      <w:rFonts w:ascii="Symbol" w:hAnsi="Symbol" w:cs="Times New Roman"/>
      <w:sz w:val="22"/>
      <w:szCs w:val="22"/>
    </w:rPr>
  </w:style>
  <w:style w:type="character" w:customStyle="1" w:styleId="WW8NumSt2z1">
    <w:name w:val="WW8NumSt2z1"/>
    <w:rsid w:val="00FE77BA"/>
    <w:rPr>
      <w:rFonts w:ascii="Courier New" w:hAnsi="Courier New"/>
    </w:rPr>
  </w:style>
  <w:style w:type="character" w:customStyle="1" w:styleId="WW8NumSt2z2">
    <w:name w:val="WW8NumSt2z2"/>
    <w:rsid w:val="00FE77BA"/>
    <w:rPr>
      <w:rFonts w:ascii="Wingdings" w:hAnsi="Wingdings"/>
    </w:rPr>
  </w:style>
  <w:style w:type="character" w:customStyle="1" w:styleId="WW8NumSt2z3">
    <w:name w:val="WW8NumSt2z3"/>
    <w:rsid w:val="00FE77BA"/>
    <w:rPr>
      <w:rFonts w:ascii="Symbol" w:hAnsi="Symbol"/>
    </w:rPr>
  </w:style>
  <w:style w:type="character" w:customStyle="1" w:styleId="14">
    <w:name w:val="Основной шрифт абзаца1"/>
    <w:rsid w:val="00FE77BA"/>
  </w:style>
  <w:style w:type="character" w:customStyle="1" w:styleId="af7">
    <w:name w:val="Символ сноски"/>
    <w:rsid w:val="00FE77BA"/>
    <w:rPr>
      <w:vertAlign w:val="superscript"/>
    </w:rPr>
  </w:style>
  <w:style w:type="paragraph" w:styleId="af8">
    <w:name w:val="Body Text"/>
    <w:basedOn w:val="a0"/>
    <w:link w:val="af9"/>
    <w:rsid w:val="00FE77BA"/>
    <w:pPr>
      <w:spacing w:after="120"/>
    </w:pPr>
    <w:rPr>
      <w:color w:val="auto"/>
      <w:w w:val="100"/>
      <w:sz w:val="24"/>
      <w:szCs w:val="24"/>
    </w:rPr>
  </w:style>
  <w:style w:type="character" w:customStyle="1" w:styleId="af9">
    <w:name w:val="Основной текст Знак"/>
    <w:basedOn w:val="a1"/>
    <w:link w:val="af8"/>
    <w:rsid w:val="00FE77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FE77BA"/>
    <w:pPr>
      <w:suppressLineNumbers/>
      <w:spacing w:before="120" w:after="120"/>
    </w:pPr>
    <w:rPr>
      <w:i/>
      <w:iCs/>
      <w:color w:val="auto"/>
      <w:w w:val="100"/>
      <w:sz w:val="24"/>
      <w:szCs w:val="24"/>
    </w:rPr>
  </w:style>
  <w:style w:type="character" w:customStyle="1" w:styleId="afb">
    <w:name w:val="Название Знак"/>
    <w:basedOn w:val="a1"/>
    <w:link w:val="afa"/>
    <w:rsid w:val="00FE77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5">
    <w:name w:val="index 1"/>
    <w:basedOn w:val="a0"/>
    <w:next w:val="a0"/>
    <w:autoRedefine/>
    <w:uiPriority w:val="99"/>
    <w:semiHidden/>
    <w:unhideWhenUsed/>
    <w:rsid w:val="00FE77BA"/>
    <w:pPr>
      <w:ind w:left="240" w:hanging="240"/>
    </w:pPr>
    <w:rPr>
      <w:color w:val="auto"/>
      <w:w w:val="100"/>
      <w:sz w:val="24"/>
      <w:szCs w:val="24"/>
    </w:rPr>
  </w:style>
  <w:style w:type="paragraph" w:customStyle="1" w:styleId="FR1">
    <w:name w:val="FR1"/>
    <w:rsid w:val="00FE77BA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31">
    <w:name w:val="Основной текст с отступом 31"/>
    <w:basedOn w:val="a0"/>
    <w:rsid w:val="00FE77BA"/>
    <w:pPr>
      <w:spacing w:after="120"/>
      <w:ind w:left="283" w:firstLine="709"/>
    </w:pPr>
    <w:rPr>
      <w:color w:val="auto"/>
      <w:w w:val="100"/>
      <w:sz w:val="16"/>
      <w:szCs w:val="16"/>
    </w:rPr>
  </w:style>
  <w:style w:type="paragraph" w:customStyle="1" w:styleId="FR3">
    <w:name w:val="FR3"/>
    <w:rsid w:val="00FE77BA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Основной текст 21"/>
    <w:basedOn w:val="a0"/>
    <w:rsid w:val="00FE77BA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afc">
    <w:name w:val="параграф"/>
    <w:basedOn w:val="a0"/>
    <w:rsid w:val="00FE77BA"/>
    <w:pPr>
      <w:autoSpaceDE w:val="0"/>
      <w:spacing w:line="236" w:lineRule="atLeast"/>
      <w:jc w:val="center"/>
    </w:pPr>
    <w:rPr>
      <w:rFonts w:ascii="PragmaticaC" w:hAnsi="PragmaticaC" w:cs="Wingdings"/>
      <w:b/>
      <w:bCs/>
      <w:color w:val="auto"/>
      <w:w w:val="100"/>
      <w:sz w:val="20"/>
      <w:szCs w:val="20"/>
    </w:rPr>
  </w:style>
  <w:style w:type="character" w:customStyle="1" w:styleId="24">
    <w:name w:val="Основной текст 2 Знак"/>
    <w:link w:val="25"/>
    <w:rsid w:val="00FE77BA"/>
    <w:rPr>
      <w:rFonts w:ascii="àìè â 2006 ãîäó ïðîãðàììû ïî ôè" w:eastAsia="Times New Roman" w:hAnsi="àìè â 2006 ãîäó ïðîãðàììû ïî ôè"/>
      <w:b/>
      <w:sz w:val="32"/>
      <w:szCs w:val="24"/>
    </w:rPr>
  </w:style>
  <w:style w:type="paragraph" w:styleId="25">
    <w:name w:val="Body Text 2"/>
    <w:basedOn w:val="a0"/>
    <w:link w:val="24"/>
    <w:rsid w:val="00FE77BA"/>
    <w:pPr>
      <w:jc w:val="both"/>
    </w:pPr>
    <w:rPr>
      <w:rFonts w:ascii="àìè â 2006 ãîäó ïðîãðàììû ïî ôè" w:hAnsi="àìè â 2006 ãîäó ïðîãðàììû ïî ôè" w:cstheme="minorBidi"/>
      <w:b/>
      <w:color w:val="auto"/>
      <w:w w:val="100"/>
      <w:sz w:val="32"/>
      <w:szCs w:val="24"/>
      <w:lang w:eastAsia="en-US"/>
    </w:rPr>
  </w:style>
  <w:style w:type="character" w:customStyle="1" w:styleId="212">
    <w:name w:val="Основной текст 2 Знак1"/>
    <w:basedOn w:val="a1"/>
    <w:link w:val="25"/>
    <w:uiPriority w:val="99"/>
    <w:semiHidden/>
    <w:rsid w:val="00FE77BA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32">
    <w:name w:val="Основной текст 3 Знак"/>
    <w:link w:val="33"/>
    <w:rsid w:val="00FE77BA"/>
    <w:rPr>
      <w:rFonts w:eastAsia="Times New Roman"/>
      <w:color w:val="FF0000"/>
      <w:sz w:val="28"/>
      <w:szCs w:val="24"/>
    </w:rPr>
  </w:style>
  <w:style w:type="paragraph" w:styleId="33">
    <w:name w:val="Body Text 3"/>
    <w:basedOn w:val="a0"/>
    <w:link w:val="32"/>
    <w:rsid w:val="00FE77BA"/>
    <w:pPr>
      <w:jc w:val="both"/>
    </w:pPr>
    <w:rPr>
      <w:rFonts w:asciiTheme="minorHAnsi" w:hAnsiTheme="minorHAnsi" w:cstheme="minorBidi"/>
      <w:color w:val="FF0000"/>
      <w:w w:val="100"/>
      <w:szCs w:val="24"/>
      <w:lang w:eastAsia="en-US"/>
    </w:rPr>
  </w:style>
  <w:style w:type="character" w:customStyle="1" w:styleId="310">
    <w:name w:val="Основной текст 3 Знак1"/>
    <w:basedOn w:val="a1"/>
    <w:link w:val="33"/>
    <w:uiPriority w:val="99"/>
    <w:semiHidden/>
    <w:rsid w:val="00FE77BA"/>
    <w:rPr>
      <w:rFonts w:ascii="Times New Roman" w:eastAsia="Times New Roman" w:hAnsi="Times New Roman" w:cs="Times New Roman"/>
      <w:color w:val="000000"/>
      <w:w w:val="90"/>
      <w:sz w:val="16"/>
      <w:szCs w:val="16"/>
      <w:lang w:eastAsia="ru-RU"/>
    </w:rPr>
  </w:style>
  <w:style w:type="paragraph" w:customStyle="1" w:styleId="220">
    <w:name w:val="Основной текст 22"/>
    <w:basedOn w:val="a0"/>
    <w:rsid w:val="00FE77BA"/>
    <w:pPr>
      <w:jc w:val="both"/>
    </w:pPr>
    <w:rPr>
      <w:rFonts w:ascii="àìè â 2006 ãîäó ïðîãðàììû ïî ôè" w:hAnsi="àìè â 2006 ãîäó ïðîãðàììû ïî ôè"/>
      <w:b/>
      <w:color w:val="auto"/>
      <w:w w:val="100"/>
      <w:sz w:val="32"/>
      <w:szCs w:val="24"/>
      <w:lang w:eastAsia="ar-SA"/>
    </w:rPr>
  </w:style>
  <w:style w:type="paragraph" w:customStyle="1" w:styleId="26">
    <w:name w:val="Название2"/>
    <w:basedOn w:val="a0"/>
    <w:rsid w:val="00FE77BA"/>
    <w:pPr>
      <w:suppressLineNumbers/>
      <w:spacing w:before="120" w:after="120"/>
    </w:pPr>
    <w:rPr>
      <w:rFonts w:cs="àìè â 2006 ãîäó ïðîãðàììû ïî ôè"/>
      <w:i/>
      <w:iCs/>
      <w:color w:val="auto"/>
      <w:w w:val="100"/>
      <w:sz w:val="24"/>
      <w:szCs w:val="24"/>
    </w:rPr>
  </w:style>
  <w:style w:type="paragraph" w:styleId="afd">
    <w:name w:val="index heading"/>
    <w:basedOn w:val="a0"/>
    <w:rsid w:val="00FE77BA"/>
    <w:pPr>
      <w:suppressLineNumbers/>
    </w:pPr>
    <w:rPr>
      <w:rFonts w:cs="àìè â 2006 ãîäó ïðîãðàììû ïî ôè"/>
      <w:color w:val="auto"/>
      <w:w w:val="100"/>
      <w:sz w:val="24"/>
      <w:szCs w:val="24"/>
    </w:rPr>
  </w:style>
  <w:style w:type="paragraph" w:styleId="afe">
    <w:name w:val="Subtitle"/>
    <w:basedOn w:val="a0"/>
    <w:next w:val="af8"/>
    <w:link w:val="aff"/>
    <w:qFormat/>
    <w:rsid w:val="00FE77BA"/>
    <w:pPr>
      <w:spacing w:line="360" w:lineRule="auto"/>
      <w:jc w:val="center"/>
    </w:pPr>
    <w:rPr>
      <w:b/>
      <w:color w:val="auto"/>
      <w:w w:val="100"/>
      <w:sz w:val="24"/>
      <w:szCs w:val="20"/>
      <w:lang w:eastAsia="ar-SA"/>
    </w:rPr>
  </w:style>
  <w:style w:type="character" w:customStyle="1" w:styleId="aff">
    <w:name w:val="Подзаголовок Знак"/>
    <w:basedOn w:val="a1"/>
    <w:link w:val="afe"/>
    <w:rsid w:val="00FE77B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Normal (Web)"/>
    <w:basedOn w:val="a0"/>
    <w:rsid w:val="00FE77BA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styleId="aff1">
    <w:name w:val="Plain Text"/>
    <w:basedOn w:val="a0"/>
    <w:link w:val="aff2"/>
    <w:rsid w:val="00FE77BA"/>
    <w:rPr>
      <w:rFonts w:ascii="Courier New" w:hAnsi="Courier New" w:cs="Courier New"/>
      <w:color w:val="auto"/>
      <w:w w:val="100"/>
      <w:sz w:val="20"/>
      <w:szCs w:val="20"/>
    </w:rPr>
  </w:style>
  <w:style w:type="character" w:customStyle="1" w:styleId="aff2">
    <w:name w:val="Текст Знак"/>
    <w:basedOn w:val="a1"/>
    <w:link w:val="aff1"/>
    <w:rsid w:val="00FE77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Hyperlink"/>
    <w:basedOn w:val="a1"/>
    <w:rsid w:val="00FE77BA"/>
    <w:rPr>
      <w:rFonts w:cs="Times New Roman"/>
      <w:color w:val="0000FF"/>
      <w:u w:val="single"/>
    </w:rPr>
  </w:style>
  <w:style w:type="character" w:customStyle="1" w:styleId="aff4">
    <w:name w:val="Текст выноски Знак"/>
    <w:basedOn w:val="a1"/>
    <w:link w:val="aff5"/>
    <w:rsid w:val="00FE77BA"/>
    <w:rPr>
      <w:rFonts w:ascii="Tahoma" w:eastAsia="Times New Roman" w:hAnsi="Tahoma" w:cs="Tahoma"/>
      <w:sz w:val="16"/>
      <w:szCs w:val="16"/>
    </w:rPr>
  </w:style>
  <w:style w:type="paragraph" w:styleId="aff5">
    <w:name w:val="Balloon Text"/>
    <w:basedOn w:val="a0"/>
    <w:link w:val="aff4"/>
    <w:rsid w:val="00FE77BA"/>
    <w:rPr>
      <w:rFonts w:ascii="Tahoma" w:hAnsi="Tahoma" w:cs="Tahoma"/>
      <w:color w:val="auto"/>
      <w:w w:val="100"/>
      <w:sz w:val="16"/>
      <w:szCs w:val="16"/>
      <w:lang w:eastAsia="en-US"/>
    </w:rPr>
  </w:style>
  <w:style w:type="character" w:customStyle="1" w:styleId="16">
    <w:name w:val="Текст выноски Знак1"/>
    <w:basedOn w:val="a1"/>
    <w:link w:val="aff5"/>
    <w:uiPriority w:val="99"/>
    <w:semiHidden/>
    <w:rsid w:val="00FE77BA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character" w:customStyle="1" w:styleId="FontStyle46">
    <w:name w:val="Font Style46"/>
    <w:uiPriority w:val="99"/>
    <w:rsid w:val="00FE77BA"/>
    <w:rPr>
      <w:rFonts w:ascii="Times New Roman" w:hAnsi="Times New Roman"/>
      <w:color w:val="000000"/>
      <w:sz w:val="18"/>
    </w:rPr>
  </w:style>
  <w:style w:type="character" w:customStyle="1" w:styleId="17">
    <w:name w:val="Название Знак1"/>
    <w:basedOn w:val="a1"/>
    <w:uiPriority w:val="99"/>
    <w:locked/>
    <w:rsid w:val="00FE77BA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27">
    <w:name w:val="Quote"/>
    <w:basedOn w:val="a0"/>
    <w:next w:val="a0"/>
    <w:link w:val="213"/>
    <w:uiPriority w:val="99"/>
    <w:qFormat/>
    <w:rsid w:val="00FE77BA"/>
    <w:rPr>
      <w:rFonts w:ascii="Calibri" w:hAnsi="Calibri"/>
      <w:i/>
      <w:color w:val="auto"/>
      <w:w w:val="100"/>
      <w:sz w:val="24"/>
      <w:szCs w:val="24"/>
    </w:rPr>
  </w:style>
  <w:style w:type="character" w:customStyle="1" w:styleId="28">
    <w:name w:val="Цитата 2 Знак"/>
    <w:basedOn w:val="a1"/>
    <w:link w:val="27"/>
    <w:uiPriority w:val="99"/>
    <w:rsid w:val="00FE77BA"/>
    <w:rPr>
      <w:rFonts w:ascii="Times New Roman" w:eastAsia="Times New Roman" w:hAnsi="Times New Roman" w:cs="Times New Roman"/>
      <w:i/>
      <w:iCs/>
      <w:color w:val="000000" w:themeColor="text1"/>
      <w:w w:val="90"/>
      <w:sz w:val="28"/>
      <w:szCs w:val="28"/>
      <w:lang w:eastAsia="ru-RU"/>
    </w:rPr>
  </w:style>
  <w:style w:type="character" w:customStyle="1" w:styleId="213">
    <w:name w:val="Цитата 2 Знак1"/>
    <w:basedOn w:val="a1"/>
    <w:link w:val="27"/>
    <w:uiPriority w:val="99"/>
    <w:locked/>
    <w:rsid w:val="00FE77BA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f6">
    <w:name w:val="Intense Quote"/>
    <w:basedOn w:val="a0"/>
    <w:next w:val="a0"/>
    <w:link w:val="18"/>
    <w:uiPriority w:val="99"/>
    <w:qFormat/>
    <w:rsid w:val="00FE77BA"/>
    <w:pPr>
      <w:ind w:left="720" w:right="720"/>
    </w:pPr>
    <w:rPr>
      <w:rFonts w:ascii="Calibri" w:hAnsi="Calibri"/>
      <w:b/>
      <w:i/>
      <w:color w:val="auto"/>
      <w:w w:val="100"/>
      <w:sz w:val="24"/>
      <w:szCs w:val="20"/>
    </w:rPr>
  </w:style>
  <w:style w:type="character" w:customStyle="1" w:styleId="aff7">
    <w:name w:val="Выделенная цитата Знак"/>
    <w:basedOn w:val="a1"/>
    <w:link w:val="aff6"/>
    <w:uiPriority w:val="99"/>
    <w:rsid w:val="00FE77BA"/>
    <w:rPr>
      <w:rFonts w:ascii="Times New Roman" w:eastAsia="Times New Roman" w:hAnsi="Times New Roman" w:cs="Times New Roman"/>
      <w:b/>
      <w:bCs/>
      <w:i/>
      <w:iCs/>
      <w:color w:val="4F81BD" w:themeColor="accent1"/>
      <w:w w:val="90"/>
      <w:sz w:val="28"/>
      <w:szCs w:val="28"/>
      <w:lang w:eastAsia="ru-RU"/>
    </w:rPr>
  </w:style>
  <w:style w:type="character" w:customStyle="1" w:styleId="18">
    <w:name w:val="Выделенная цитата Знак1"/>
    <w:basedOn w:val="a1"/>
    <w:link w:val="aff6"/>
    <w:uiPriority w:val="99"/>
    <w:locked/>
    <w:rsid w:val="00FE77BA"/>
    <w:rPr>
      <w:rFonts w:ascii="Calibri" w:eastAsia="Times New Roman" w:hAnsi="Calibri" w:cs="Times New Roman"/>
      <w:b/>
      <w:i/>
      <w:sz w:val="24"/>
      <w:szCs w:val="20"/>
      <w:lang w:eastAsia="ru-RU"/>
    </w:rPr>
  </w:style>
  <w:style w:type="paragraph" w:customStyle="1" w:styleId="Style16">
    <w:name w:val="Style16"/>
    <w:basedOn w:val="a0"/>
    <w:uiPriority w:val="99"/>
    <w:rsid w:val="00FE77BA"/>
    <w:pPr>
      <w:spacing w:line="226" w:lineRule="exact"/>
      <w:jc w:val="center"/>
    </w:pPr>
    <w:rPr>
      <w:rFonts w:ascii="Calibri" w:hAnsi="Calibri"/>
      <w:color w:val="auto"/>
      <w:w w:val="100"/>
      <w:sz w:val="24"/>
      <w:szCs w:val="24"/>
    </w:rPr>
  </w:style>
  <w:style w:type="paragraph" w:customStyle="1" w:styleId="Style4">
    <w:name w:val="Style4"/>
    <w:basedOn w:val="a0"/>
    <w:uiPriority w:val="99"/>
    <w:rsid w:val="00FE77BA"/>
    <w:rPr>
      <w:rFonts w:ascii="Calibri" w:hAnsi="Calibri"/>
      <w:color w:val="auto"/>
      <w:w w:val="100"/>
      <w:sz w:val="24"/>
      <w:szCs w:val="24"/>
    </w:rPr>
  </w:style>
  <w:style w:type="paragraph" w:customStyle="1" w:styleId="Style15">
    <w:name w:val="Style15"/>
    <w:basedOn w:val="a0"/>
    <w:uiPriority w:val="99"/>
    <w:rsid w:val="00FE77BA"/>
    <w:pPr>
      <w:spacing w:line="226" w:lineRule="exact"/>
      <w:jc w:val="both"/>
    </w:pPr>
    <w:rPr>
      <w:rFonts w:ascii="Calibri" w:hAnsi="Calibri"/>
      <w:color w:val="auto"/>
      <w:w w:val="100"/>
      <w:sz w:val="24"/>
      <w:szCs w:val="24"/>
    </w:rPr>
  </w:style>
  <w:style w:type="paragraph" w:customStyle="1" w:styleId="Style14">
    <w:name w:val="Style14"/>
    <w:basedOn w:val="a0"/>
    <w:uiPriority w:val="99"/>
    <w:rsid w:val="00FE77BA"/>
    <w:pPr>
      <w:spacing w:line="233" w:lineRule="exact"/>
    </w:pPr>
    <w:rPr>
      <w:rFonts w:ascii="Calibri" w:hAnsi="Calibri"/>
      <w:color w:val="auto"/>
      <w:w w:val="100"/>
      <w:sz w:val="24"/>
      <w:szCs w:val="24"/>
    </w:rPr>
  </w:style>
  <w:style w:type="paragraph" w:customStyle="1" w:styleId="aff8">
    <w:name w:val="Базовый"/>
    <w:uiPriority w:val="99"/>
    <w:rsid w:val="00FE77BA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Style26">
    <w:name w:val="Style26"/>
    <w:basedOn w:val="a0"/>
    <w:uiPriority w:val="99"/>
    <w:rsid w:val="00FE77BA"/>
    <w:pPr>
      <w:spacing w:line="233" w:lineRule="exact"/>
    </w:pPr>
    <w:rPr>
      <w:rFonts w:ascii="Calibri" w:hAnsi="Calibri"/>
      <w:color w:val="auto"/>
      <w:w w:val="100"/>
      <w:sz w:val="24"/>
      <w:szCs w:val="24"/>
    </w:rPr>
  </w:style>
  <w:style w:type="character" w:customStyle="1" w:styleId="FontStyle39">
    <w:name w:val="Font Style39"/>
    <w:uiPriority w:val="99"/>
    <w:rsid w:val="00FE77BA"/>
    <w:rPr>
      <w:rFonts w:ascii="Times New Roman" w:hAnsi="Times New Roman"/>
      <w:b/>
      <w:color w:val="000000"/>
      <w:sz w:val="26"/>
    </w:rPr>
  </w:style>
  <w:style w:type="character" w:customStyle="1" w:styleId="FontStyle45">
    <w:name w:val="Font Style45"/>
    <w:rsid w:val="00FE77BA"/>
    <w:rPr>
      <w:rFonts w:ascii="Times New Roman" w:hAnsi="Times New Roman"/>
      <w:b/>
      <w:color w:val="000000"/>
      <w:sz w:val="18"/>
    </w:rPr>
  </w:style>
  <w:style w:type="character" w:customStyle="1" w:styleId="FontStyle36">
    <w:name w:val="Font Style36"/>
    <w:uiPriority w:val="99"/>
    <w:rsid w:val="00FE77BA"/>
    <w:rPr>
      <w:rFonts w:ascii="Times New Roman" w:hAnsi="Times New Roman"/>
      <w:color w:val="000000"/>
      <w:sz w:val="26"/>
    </w:rPr>
  </w:style>
  <w:style w:type="character" w:customStyle="1" w:styleId="FontStyle41">
    <w:name w:val="Font Style41"/>
    <w:uiPriority w:val="99"/>
    <w:rsid w:val="00FE77BA"/>
    <w:rPr>
      <w:rFonts w:ascii="Times New Roman" w:hAnsi="Times New Roman" w:cs="Times New Roman"/>
      <w:color w:val="000000"/>
      <w:sz w:val="26"/>
      <w:szCs w:val="26"/>
    </w:rPr>
  </w:style>
  <w:style w:type="paragraph" w:customStyle="1" w:styleId="FR2">
    <w:name w:val="FR2"/>
    <w:rsid w:val="00FE77B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9">
    <w:name w:val="Без интервала1"/>
    <w:uiPriority w:val="99"/>
    <w:rsid w:val="00FE77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Основной текст_"/>
    <w:basedOn w:val="a1"/>
    <w:link w:val="29"/>
    <w:rsid w:val="00FE77BA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9">
    <w:name w:val="Основной текст2"/>
    <w:basedOn w:val="a0"/>
    <w:link w:val="aff9"/>
    <w:rsid w:val="00FE77BA"/>
    <w:pPr>
      <w:widowControl w:val="0"/>
      <w:shd w:val="clear" w:color="auto" w:fill="FFFFFF"/>
      <w:spacing w:line="221" w:lineRule="exact"/>
      <w:ind w:hanging="560"/>
      <w:jc w:val="both"/>
    </w:pPr>
    <w:rPr>
      <w:rFonts w:ascii="Century Schoolbook" w:eastAsia="Century Schoolbook" w:hAnsi="Century Schoolbook" w:cs="Century Schoolbook"/>
      <w:color w:val="auto"/>
      <w:w w:val="100"/>
      <w:sz w:val="19"/>
      <w:szCs w:val="19"/>
      <w:lang w:eastAsia="en-US"/>
    </w:rPr>
  </w:style>
  <w:style w:type="character" w:customStyle="1" w:styleId="85pt">
    <w:name w:val="Основной текст + 8;5 pt;Полужирный"/>
    <w:basedOn w:val="aff9"/>
    <w:rsid w:val="00FE77BA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5pt0">
    <w:name w:val="Основной текст + 8;5 pt;Полужирный;Курсив"/>
    <w:basedOn w:val="aff9"/>
    <w:rsid w:val="00FE77BA"/>
    <w:rPr>
      <w:b/>
      <w:bCs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81">
    <w:name w:val="Основной текст + 8"/>
    <w:aliases w:val="5 pt,Полужирный,Основной текст (2) + 11 pt,Основной текст (2) + 14 pt,Заголовок №3 (5) + 13 pt,Основной текст (2) + 11,Курсив,Основной текст (2) + 9"/>
    <w:basedOn w:val="aff9"/>
    <w:rsid w:val="00FE77BA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1a">
    <w:name w:val="Основной текст1"/>
    <w:basedOn w:val="aff9"/>
    <w:rsid w:val="00FE77BA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dash041e0431044b0447043d044b0439char1">
    <w:name w:val="dash041e_0431_044b_0447_043d_044b_0439__char1"/>
    <w:basedOn w:val="a1"/>
    <w:rsid w:val="00FE77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rsid w:val="00FE77BA"/>
    <w:rPr>
      <w:color w:val="auto"/>
      <w:w w:val="100"/>
      <w:sz w:val="24"/>
      <w:szCs w:val="24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FE77BA"/>
    <w:pPr>
      <w:jc w:val="both"/>
    </w:pPr>
    <w:rPr>
      <w:color w:val="auto"/>
      <w:w w:val="100"/>
      <w:sz w:val="20"/>
      <w:szCs w:val="20"/>
    </w:rPr>
  </w:style>
  <w:style w:type="paragraph" w:styleId="affa">
    <w:name w:val="Block Text"/>
    <w:basedOn w:val="a0"/>
    <w:rsid w:val="00FE77BA"/>
    <w:pPr>
      <w:ind w:left="-633" w:right="-908" w:firstLine="360"/>
      <w:jc w:val="both"/>
    </w:pPr>
    <w:rPr>
      <w:w w:val="100"/>
      <w:sz w:val="24"/>
      <w:szCs w:val="20"/>
    </w:rPr>
  </w:style>
  <w:style w:type="character" w:customStyle="1" w:styleId="WW8Num4z1">
    <w:name w:val="WW8Num4z1"/>
    <w:rsid w:val="00FE77BA"/>
    <w:rPr>
      <w:rFonts w:ascii="Courier New" w:hAnsi="Courier New"/>
    </w:rPr>
  </w:style>
  <w:style w:type="character" w:customStyle="1" w:styleId="WW8Num4z2">
    <w:name w:val="WW8Num4z2"/>
    <w:rsid w:val="00FE77BA"/>
    <w:rPr>
      <w:rFonts w:ascii="Wingdings" w:hAnsi="Wingdings"/>
    </w:rPr>
  </w:style>
  <w:style w:type="paragraph" w:customStyle="1" w:styleId="affb">
    <w:name w:val="Заголовок"/>
    <w:basedOn w:val="a0"/>
    <w:next w:val="af8"/>
    <w:rsid w:val="00FE77BA"/>
    <w:pPr>
      <w:keepNext/>
      <w:spacing w:before="240" w:after="120"/>
    </w:pPr>
    <w:rPr>
      <w:rFonts w:ascii="Arial" w:eastAsia="Lucida Sans Unicode" w:hAnsi="Arial" w:cs="Tahoma"/>
      <w:color w:val="auto"/>
      <w:w w:val="100"/>
      <w:lang w:eastAsia="ar-SA"/>
    </w:rPr>
  </w:style>
  <w:style w:type="paragraph" w:styleId="affc">
    <w:name w:val="List"/>
    <w:basedOn w:val="af8"/>
    <w:uiPriority w:val="99"/>
    <w:rsid w:val="00FE77BA"/>
    <w:pPr>
      <w:spacing w:after="0"/>
      <w:ind w:right="-185"/>
    </w:pPr>
    <w:rPr>
      <w:rFonts w:cs="Tahoma"/>
      <w:b/>
      <w:bCs/>
      <w:i/>
      <w:color w:val="000000"/>
      <w:lang w:eastAsia="ar-SA"/>
    </w:rPr>
  </w:style>
  <w:style w:type="paragraph" w:customStyle="1" w:styleId="1b">
    <w:name w:val="Название1"/>
    <w:basedOn w:val="a0"/>
    <w:rsid w:val="00FE77BA"/>
    <w:pPr>
      <w:suppressLineNumbers/>
      <w:spacing w:before="120" w:after="120"/>
    </w:pPr>
    <w:rPr>
      <w:rFonts w:cs="Tahoma"/>
      <w:i/>
      <w:iCs/>
      <w:color w:val="auto"/>
      <w:w w:val="100"/>
      <w:sz w:val="24"/>
      <w:szCs w:val="24"/>
      <w:lang w:eastAsia="ar-SA"/>
    </w:rPr>
  </w:style>
  <w:style w:type="paragraph" w:customStyle="1" w:styleId="1c">
    <w:name w:val="Указатель1"/>
    <w:basedOn w:val="a0"/>
    <w:rsid w:val="00FE77BA"/>
    <w:pPr>
      <w:suppressLineNumbers/>
    </w:pPr>
    <w:rPr>
      <w:rFonts w:cs="Tahoma"/>
      <w:color w:val="auto"/>
      <w:w w:val="100"/>
      <w:sz w:val="24"/>
      <w:szCs w:val="24"/>
      <w:lang w:eastAsia="ar-SA"/>
    </w:rPr>
  </w:style>
  <w:style w:type="paragraph" w:customStyle="1" w:styleId="1d">
    <w:name w:val="Текст1"/>
    <w:basedOn w:val="a0"/>
    <w:rsid w:val="00FE77BA"/>
    <w:rPr>
      <w:rFonts w:ascii="Courier New" w:hAnsi="Courier New"/>
      <w:color w:val="auto"/>
      <w:w w:val="100"/>
      <w:sz w:val="20"/>
      <w:szCs w:val="20"/>
      <w:lang w:eastAsia="ar-SA"/>
    </w:rPr>
  </w:style>
  <w:style w:type="paragraph" w:customStyle="1" w:styleId="ConsNormal">
    <w:name w:val="ConsNormal"/>
    <w:rsid w:val="00FE77B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e">
    <w:name w:val="Цитата1"/>
    <w:basedOn w:val="a0"/>
    <w:rsid w:val="00FE77BA"/>
    <w:pPr>
      <w:suppressAutoHyphens/>
      <w:ind w:left="57" w:right="113"/>
      <w:jc w:val="both"/>
    </w:pPr>
    <w:rPr>
      <w:color w:val="auto"/>
      <w:w w:val="100"/>
      <w:szCs w:val="24"/>
      <w:lang w:eastAsia="ar-SA"/>
    </w:rPr>
  </w:style>
  <w:style w:type="paragraph" w:customStyle="1" w:styleId="affd">
    <w:name w:val="Содержимое таблицы"/>
    <w:basedOn w:val="a0"/>
    <w:rsid w:val="00FE77BA"/>
    <w:pPr>
      <w:suppressLineNumbers/>
    </w:pPr>
    <w:rPr>
      <w:color w:val="auto"/>
      <w:w w:val="100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FE77BA"/>
    <w:pPr>
      <w:jc w:val="center"/>
    </w:pPr>
    <w:rPr>
      <w:b/>
      <w:bCs/>
    </w:rPr>
  </w:style>
  <w:style w:type="paragraph" w:customStyle="1" w:styleId="afff">
    <w:name w:val="Содержимое врезки"/>
    <w:basedOn w:val="af8"/>
    <w:rsid w:val="00FE77BA"/>
    <w:pPr>
      <w:spacing w:after="0"/>
      <w:ind w:right="-185"/>
    </w:pPr>
    <w:rPr>
      <w:b/>
      <w:bCs/>
      <w:i/>
      <w:color w:val="000000"/>
      <w:lang w:eastAsia="ar-SA"/>
    </w:rPr>
  </w:style>
  <w:style w:type="paragraph" w:customStyle="1" w:styleId="1f">
    <w:name w:val="Обычный1"/>
    <w:rsid w:val="00FE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basedOn w:val="a1"/>
    <w:locked/>
    <w:rsid w:val="00FE77BA"/>
    <w:rPr>
      <w:sz w:val="28"/>
      <w:lang w:val="ru-RU" w:eastAsia="ar-SA" w:bidi="ar-SA"/>
    </w:rPr>
  </w:style>
  <w:style w:type="paragraph" w:customStyle="1" w:styleId="41">
    <w:name w:val="Заголовок 41"/>
    <w:basedOn w:val="a0"/>
    <w:uiPriority w:val="1"/>
    <w:qFormat/>
    <w:rsid w:val="00FE77BA"/>
    <w:pPr>
      <w:widowControl w:val="0"/>
      <w:ind w:left="384"/>
      <w:outlineLvl w:val="4"/>
    </w:pPr>
    <w:rPr>
      <w:rFonts w:ascii="Georgia" w:eastAsia="Georgia" w:hAnsi="Georgia"/>
      <w:b/>
      <w:bCs/>
      <w:i/>
      <w:color w:val="auto"/>
      <w:w w:val="100"/>
      <w:sz w:val="21"/>
      <w:szCs w:val="21"/>
      <w:lang w:val="en-US" w:eastAsia="en-US"/>
    </w:rPr>
  </w:style>
  <w:style w:type="paragraph" w:customStyle="1" w:styleId="214">
    <w:name w:val="Заголовок 21"/>
    <w:basedOn w:val="a0"/>
    <w:uiPriority w:val="1"/>
    <w:qFormat/>
    <w:rsid w:val="00FE77BA"/>
    <w:pPr>
      <w:widowControl w:val="0"/>
      <w:ind w:left="1072"/>
      <w:outlineLvl w:val="2"/>
    </w:pPr>
    <w:rPr>
      <w:rFonts w:ascii="Century Gothic" w:eastAsia="Century Gothic" w:hAnsi="Century Gothic"/>
      <w:color w:val="auto"/>
      <w:w w:val="100"/>
      <w:lang w:val="en-US" w:eastAsia="en-US"/>
    </w:rPr>
  </w:style>
  <w:style w:type="character" w:customStyle="1" w:styleId="52">
    <w:name w:val="Основной текст (5)"/>
    <w:basedOn w:val="a1"/>
    <w:rsid w:val="00FE77B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_"/>
    <w:basedOn w:val="a1"/>
    <w:link w:val="2b"/>
    <w:uiPriority w:val="99"/>
    <w:rsid w:val="00FE77B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0"/>
    <w:link w:val="2a"/>
    <w:uiPriority w:val="99"/>
    <w:rsid w:val="00FE77BA"/>
    <w:pPr>
      <w:widowControl w:val="0"/>
      <w:shd w:val="clear" w:color="auto" w:fill="FFFFFF"/>
      <w:spacing w:after="1680" w:line="221" w:lineRule="exact"/>
      <w:ind w:hanging="600"/>
    </w:pPr>
    <w:rPr>
      <w:rFonts w:ascii="Century Schoolbook" w:eastAsia="Century Schoolbook" w:hAnsi="Century Schoolbook" w:cs="Century Schoolbook"/>
      <w:color w:val="auto"/>
      <w:w w:val="100"/>
      <w:sz w:val="21"/>
      <w:szCs w:val="21"/>
      <w:lang w:eastAsia="en-US"/>
    </w:rPr>
  </w:style>
  <w:style w:type="character" w:customStyle="1" w:styleId="29pt">
    <w:name w:val="Основной текст (2) + 9 pt"/>
    <w:basedOn w:val="2a"/>
    <w:rsid w:val="00FE77BA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fff0">
    <w:name w:val="Подпись к таблице"/>
    <w:basedOn w:val="a1"/>
    <w:rsid w:val="00FE77B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33">
    <w:name w:val="Style33"/>
    <w:basedOn w:val="a0"/>
    <w:uiPriority w:val="99"/>
    <w:rsid w:val="00FE77BA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4">
    <w:name w:val="Style34"/>
    <w:basedOn w:val="a0"/>
    <w:uiPriority w:val="99"/>
    <w:rsid w:val="00FE77BA"/>
    <w:pPr>
      <w:widowControl w:val="0"/>
      <w:autoSpaceDE w:val="0"/>
      <w:autoSpaceDN w:val="0"/>
      <w:adjustRightInd w:val="0"/>
      <w:spacing w:line="370" w:lineRule="exact"/>
      <w:jc w:val="center"/>
    </w:pPr>
    <w:rPr>
      <w:color w:val="auto"/>
      <w:w w:val="100"/>
      <w:sz w:val="24"/>
      <w:szCs w:val="24"/>
    </w:rPr>
  </w:style>
  <w:style w:type="paragraph" w:customStyle="1" w:styleId="Style35">
    <w:name w:val="Style35"/>
    <w:basedOn w:val="a0"/>
    <w:uiPriority w:val="99"/>
    <w:rsid w:val="00FE77BA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6">
    <w:name w:val="Style36"/>
    <w:basedOn w:val="a0"/>
    <w:uiPriority w:val="99"/>
    <w:rsid w:val="00FE77BA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42">
    <w:name w:val="Font Style42"/>
    <w:basedOn w:val="a1"/>
    <w:rsid w:val="00FE77B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8">
    <w:name w:val="Font Style48"/>
    <w:basedOn w:val="a1"/>
    <w:rsid w:val="00FE77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1"/>
    <w:rsid w:val="00FE77B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0"/>
    <w:uiPriority w:val="99"/>
    <w:rsid w:val="00FE77BA"/>
    <w:pPr>
      <w:widowControl w:val="0"/>
      <w:autoSpaceDE w:val="0"/>
      <w:autoSpaceDN w:val="0"/>
      <w:adjustRightInd w:val="0"/>
      <w:spacing w:line="278" w:lineRule="exact"/>
    </w:pPr>
    <w:rPr>
      <w:color w:val="auto"/>
      <w:w w:val="100"/>
      <w:sz w:val="24"/>
      <w:szCs w:val="24"/>
    </w:rPr>
  </w:style>
  <w:style w:type="character" w:customStyle="1" w:styleId="FontStyle50">
    <w:name w:val="Font Style50"/>
    <w:basedOn w:val="a1"/>
    <w:rsid w:val="00FE77BA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0"/>
    <w:uiPriority w:val="99"/>
    <w:rsid w:val="00FE77BA"/>
    <w:pPr>
      <w:widowControl w:val="0"/>
      <w:autoSpaceDE w:val="0"/>
      <w:autoSpaceDN w:val="0"/>
      <w:adjustRightInd w:val="0"/>
      <w:spacing w:line="274" w:lineRule="exact"/>
      <w:jc w:val="center"/>
    </w:pPr>
    <w:rPr>
      <w:color w:val="auto"/>
      <w:w w:val="100"/>
      <w:sz w:val="24"/>
      <w:szCs w:val="24"/>
    </w:rPr>
  </w:style>
  <w:style w:type="paragraph" w:customStyle="1" w:styleId="Style18">
    <w:name w:val="Style18"/>
    <w:basedOn w:val="a0"/>
    <w:uiPriority w:val="99"/>
    <w:rsid w:val="00FE77BA"/>
    <w:pPr>
      <w:widowControl w:val="0"/>
      <w:autoSpaceDE w:val="0"/>
      <w:autoSpaceDN w:val="0"/>
      <w:adjustRightInd w:val="0"/>
      <w:jc w:val="center"/>
    </w:pPr>
    <w:rPr>
      <w:color w:val="auto"/>
      <w:w w:val="100"/>
      <w:sz w:val="24"/>
      <w:szCs w:val="24"/>
    </w:rPr>
  </w:style>
  <w:style w:type="character" w:customStyle="1" w:styleId="FontStyle38">
    <w:name w:val="Font Style38"/>
    <w:basedOn w:val="a1"/>
    <w:rsid w:val="00FE77BA"/>
    <w:rPr>
      <w:rFonts w:ascii="Times New Roman" w:hAnsi="Times New Roman" w:cs="Times New Roman"/>
      <w:b/>
      <w:bCs/>
      <w:sz w:val="18"/>
      <w:szCs w:val="18"/>
    </w:rPr>
  </w:style>
  <w:style w:type="paragraph" w:customStyle="1" w:styleId="1f0">
    <w:name w:val="Абзац списка1"/>
    <w:basedOn w:val="a0"/>
    <w:rsid w:val="00FE77BA"/>
    <w:pPr>
      <w:spacing w:after="200" w:line="276" w:lineRule="auto"/>
      <w:ind w:left="720"/>
    </w:pPr>
    <w:rPr>
      <w:rFonts w:ascii="Calibri" w:eastAsia="Calibri" w:hAnsi="Calibri" w:cs="Calibri"/>
      <w:color w:val="auto"/>
      <w:w w:val="100"/>
      <w:sz w:val="22"/>
      <w:szCs w:val="22"/>
    </w:rPr>
  </w:style>
  <w:style w:type="paragraph" w:customStyle="1" w:styleId="c2c10">
    <w:name w:val="c2 c10"/>
    <w:basedOn w:val="a0"/>
    <w:rsid w:val="00FE77BA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c0c1">
    <w:name w:val="c0 c1"/>
    <w:basedOn w:val="a1"/>
    <w:rsid w:val="00FE77BA"/>
  </w:style>
  <w:style w:type="character" w:customStyle="1" w:styleId="c0">
    <w:name w:val="c0"/>
    <w:basedOn w:val="a1"/>
    <w:rsid w:val="00FE77BA"/>
  </w:style>
  <w:style w:type="paragraph" w:customStyle="1" w:styleId="c2c61c10">
    <w:name w:val="c2 c61 c10"/>
    <w:basedOn w:val="a0"/>
    <w:rsid w:val="00FE77BA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apple-converted-space">
    <w:name w:val="apple-converted-space"/>
    <w:basedOn w:val="a1"/>
    <w:rsid w:val="00FE77BA"/>
  </w:style>
  <w:style w:type="character" w:customStyle="1" w:styleId="c0c15">
    <w:name w:val="c0 c15"/>
    <w:basedOn w:val="a1"/>
    <w:rsid w:val="00FE77BA"/>
  </w:style>
  <w:style w:type="paragraph" w:customStyle="1" w:styleId="Style2">
    <w:name w:val="Style2"/>
    <w:basedOn w:val="a0"/>
    <w:rsid w:val="00FE77BA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">
    <w:name w:val="Style3"/>
    <w:basedOn w:val="a0"/>
    <w:uiPriority w:val="99"/>
    <w:rsid w:val="00FE77BA"/>
    <w:pPr>
      <w:widowControl w:val="0"/>
      <w:autoSpaceDE w:val="0"/>
      <w:autoSpaceDN w:val="0"/>
      <w:adjustRightInd w:val="0"/>
      <w:spacing w:line="370" w:lineRule="exact"/>
      <w:jc w:val="both"/>
    </w:pPr>
    <w:rPr>
      <w:color w:val="auto"/>
      <w:w w:val="100"/>
      <w:sz w:val="24"/>
      <w:szCs w:val="24"/>
    </w:rPr>
  </w:style>
  <w:style w:type="paragraph" w:customStyle="1" w:styleId="Style5">
    <w:name w:val="Style5"/>
    <w:basedOn w:val="a0"/>
    <w:uiPriority w:val="99"/>
    <w:rsid w:val="00FE77BA"/>
    <w:pPr>
      <w:widowControl w:val="0"/>
      <w:autoSpaceDE w:val="0"/>
      <w:autoSpaceDN w:val="0"/>
      <w:adjustRightInd w:val="0"/>
      <w:spacing w:line="278" w:lineRule="exact"/>
      <w:ind w:hanging="355"/>
    </w:pPr>
    <w:rPr>
      <w:color w:val="auto"/>
      <w:w w:val="100"/>
      <w:sz w:val="24"/>
      <w:szCs w:val="24"/>
    </w:rPr>
  </w:style>
  <w:style w:type="character" w:customStyle="1" w:styleId="FontStyle12">
    <w:name w:val="Font Style12"/>
    <w:basedOn w:val="a1"/>
    <w:uiPriority w:val="99"/>
    <w:rsid w:val="00FE77B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3">
    <w:name w:val="Font Style13"/>
    <w:basedOn w:val="a1"/>
    <w:uiPriority w:val="99"/>
    <w:rsid w:val="00FE77B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FE77BA"/>
    <w:pPr>
      <w:widowControl w:val="0"/>
      <w:autoSpaceDE w:val="0"/>
      <w:autoSpaceDN w:val="0"/>
      <w:adjustRightInd w:val="0"/>
      <w:spacing w:line="278" w:lineRule="exact"/>
      <w:jc w:val="both"/>
    </w:pPr>
    <w:rPr>
      <w:color w:val="auto"/>
      <w:w w:val="100"/>
      <w:sz w:val="24"/>
      <w:szCs w:val="24"/>
    </w:rPr>
  </w:style>
  <w:style w:type="character" w:customStyle="1" w:styleId="FontStyle14">
    <w:name w:val="Font Style14"/>
    <w:basedOn w:val="a1"/>
    <w:uiPriority w:val="99"/>
    <w:rsid w:val="00FE77B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0"/>
    <w:uiPriority w:val="99"/>
    <w:rsid w:val="00FE77BA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w w:val="100"/>
      <w:sz w:val="24"/>
      <w:szCs w:val="24"/>
    </w:rPr>
  </w:style>
  <w:style w:type="paragraph" w:customStyle="1" w:styleId="34">
    <w:name w:val="Основной текст3"/>
    <w:basedOn w:val="a0"/>
    <w:rsid w:val="00FE77BA"/>
    <w:pPr>
      <w:widowControl w:val="0"/>
      <w:shd w:val="clear" w:color="auto" w:fill="FFFFFF"/>
      <w:spacing w:line="250" w:lineRule="exact"/>
      <w:ind w:hanging="560"/>
      <w:jc w:val="both"/>
    </w:pPr>
    <w:rPr>
      <w:rFonts w:ascii="Bookman Old Style" w:eastAsia="Bookman Old Style" w:hAnsi="Bookman Old Style" w:cs="Bookman Old Style"/>
      <w:color w:val="auto"/>
      <w:w w:val="100"/>
      <w:sz w:val="19"/>
      <w:szCs w:val="19"/>
      <w:lang w:eastAsia="en-US"/>
    </w:rPr>
  </w:style>
  <w:style w:type="character" w:customStyle="1" w:styleId="TimesNewRoman105pt">
    <w:name w:val="Основной текст + Times New Roman;10;5 pt;Полужирный"/>
    <w:basedOn w:val="aff9"/>
    <w:rsid w:val="00FE7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TimesNewRoman105pt">
    <w:name w:val="Основной текст (11) + Times New Roman;10;5 pt;Не курсив"/>
    <w:basedOn w:val="a1"/>
    <w:rsid w:val="00FE77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0">
    <w:name w:val="Основной текст (11)"/>
    <w:basedOn w:val="a1"/>
    <w:rsid w:val="00FE77B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"/>
    <w:basedOn w:val="a1"/>
    <w:rsid w:val="00FE77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Курсив;Интервал 0 pt"/>
    <w:basedOn w:val="aff9"/>
    <w:rsid w:val="00FE77B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35">
    <w:name w:val="Заголовок №3"/>
    <w:basedOn w:val="a1"/>
    <w:rsid w:val="00FE77B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2">
    <w:name w:val="Основной текст (4)"/>
    <w:basedOn w:val="a1"/>
    <w:rsid w:val="00FE77B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3">
    <w:name w:val="Основной текст (4) + Не курсив"/>
    <w:basedOn w:val="a1"/>
    <w:rsid w:val="00FE77B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3">
    <w:name w:val="Заголовок №5"/>
    <w:basedOn w:val="a1"/>
    <w:rsid w:val="00FE77B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pt">
    <w:name w:val="Основной текст (5) + Курсив;Интервал 0 pt"/>
    <w:basedOn w:val="a1"/>
    <w:rsid w:val="00FE77B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2c">
    <w:name w:val="Заголовок №2"/>
    <w:basedOn w:val="a1"/>
    <w:rsid w:val="00FE77BA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f1">
    <w:name w:val="Колонтитул_"/>
    <w:basedOn w:val="a1"/>
    <w:link w:val="afff2"/>
    <w:rsid w:val="00FE77BA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paragraph" w:customStyle="1" w:styleId="afff2">
    <w:name w:val="Колонтитул"/>
    <w:basedOn w:val="a0"/>
    <w:link w:val="afff1"/>
    <w:rsid w:val="00FE77BA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color w:val="auto"/>
      <w:w w:val="100"/>
      <w:sz w:val="17"/>
      <w:szCs w:val="17"/>
      <w:lang w:eastAsia="en-US"/>
    </w:rPr>
  </w:style>
  <w:style w:type="character" w:customStyle="1" w:styleId="TimesNewRoman125pt0pt">
    <w:name w:val="Колонтитул + Times New Roman;12;5 pt;Полужирный;Не курсив;Интервал 0 pt"/>
    <w:basedOn w:val="afff1"/>
    <w:rsid w:val="00FE77B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</w:rPr>
  </w:style>
  <w:style w:type="character" w:customStyle="1" w:styleId="BookmanOldStyle8pt">
    <w:name w:val="Колонтитул + Bookman Old Style;8 pt"/>
    <w:basedOn w:val="afff1"/>
    <w:rsid w:val="00FE77B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44">
    <w:name w:val="Заголовок №4"/>
    <w:basedOn w:val="a1"/>
    <w:rsid w:val="00FE77B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4">
    <w:name w:val="Заголовок №5_"/>
    <w:basedOn w:val="a1"/>
    <w:rsid w:val="00FE77B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fff3">
    <w:name w:val="Текст примечания Знак"/>
    <w:basedOn w:val="a1"/>
    <w:link w:val="afff4"/>
    <w:uiPriority w:val="99"/>
    <w:semiHidden/>
    <w:rsid w:val="00FE77BA"/>
    <w:rPr>
      <w:rFonts w:ascii="Times New Roman" w:eastAsia="Times New Roman" w:hAnsi="Times New Roman"/>
    </w:rPr>
  </w:style>
  <w:style w:type="paragraph" w:styleId="afff4">
    <w:name w:val="annotation text"/>
    <w:basedOn w:val="a0"/>
    <w:link w:val="afff3"/>
    <w:uiPriority w:val="99"/>
    <w:semiHidden/>
    <w:unhideWhenUsed/>
    <w:rsid w:val="00FE77BA"/>
    <w:pPr>
      <w:widowControl w:val="0"/>
      <w:autoSpaceDE w:val="0"/>
      <w:autoSpaceDN w:val="0"/>
      <w:adjustRightInd w:val="0"/>
    </w:pPr>
    <w:rPr>
      <w:rFonts w:cstheme="minorBidi"/>
      <w:color w:val="auto"/>
      <w:w w:val="100"/>
      <w:sz w:val="22"/>
      <w:szCs w:val="22"/>
      <w:lang w:eastAsia="en-US"/>
    </w:rPr>
  </w:style>
  <w:style w:type="character" w:customStyle="1" w:styleId="1f1">
    <w:name w:val="Текст примечания Знак1"/>
    <w:basedOn w:val="a1"/>
    <w:link w:val="afff4"/>
    <w:uiPriority w:val="99"/>
    <w:semiHidden/>
    <w:rsid w:val="00FE77BA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character" w:customStyle="1" w:styleId="afff5">
    <w:name w:val="Тема примечания Знак"/>
    <w:basedOn w:val="afff3"/>
    <w:link w:val="afff6"/>
    <w:uiPriority w:val="99"/>
    <w:semiHidden/>
    <w:rsid w:val="00FE77BA"/>
    <w:rPr>
      <w:b/>
      <w:bCs/>
    </w:rPr>
  </w:style>
  <w:style w:type="paragraph" w:styleId="afff6">
    <w:name w:val="annotation subject"/>
    <w:basedOn w:val="afff4"/>
    <w:next w:val="afff4"/>
    <w:link w:val="afff5"/>
    <w:uiPriority w:val="99"/>
    <w:semiHidden/>
    <w:unhideWhenUsed/>
    <w:rsid w:val="00FE77BA"/>
    <w:rPr>
      <w:b/>
      <w:bCs/>
    </w:rPr>
  </w:style>
  <w:style w:type="character" w:customStyle="1" w:styleId="1f2">
    <w:name w:val="Тема примечания Знак1"/>
    <w:basedOn w:val="1f1"/>
    <w:link w:val="afff6"/>
    <w:uiPriority w:val="99"/>
    <w:semiHidden/>
    <w:rsid w:val="00FE77BA"/>
    <w:rPr>
      <w:b/>
      <w:bCs/>
    </w:rPr>
  </w:style>
  <w:style w:type="paragraph" w:customStyle="1" w:styleId="Style11">
    <w:name w:val="Style11"/>
    <w:basedOn w:val="a0"/>
    <w:uiPriority w:val="99"/>
    <w:rsid w:val="00FE77BA"/>
    <w:pPr>
      <w:widowControl w:val="0"/>
      <w:autoSpaceDE w:val="0"/>
      <w:autoSpaceDN w:val="0"/>
      <w:adjustRightInd w:val="0"/>
      <w:spacing w:line="322" w:lineRule="exact"/>
      <w:ind w:hanging="384"/>
    </w:pPr>
    <w:rPr>
      <w:color w:val="auto"/>
      <w:w w:val="100"/>
      <w:sz w:val="24"/>
      <w:szCs w:val="24"/>
    </w:rPr>
  </w:style>
  <w:style w:type="paragraph" w:customStyle="1" w:styleId="Style17">
    <w:name w:val="Style17"/>
    <w:basedOn w:val="a0"/>
    <w:uiPriority w:val="99"/>
    <w:rsid w:val="00FE77BA"/>
    <w:pPr>
      <w:widowControl w:val="0"/>
      <w:autoSpaceDE w:val="0"/>
      <w:autoSpaceDN w:val="0"/>
      <w:adjustRightInd w:val="0"/>
      <w:spacing w:line="324" w:lineRule="exact"/>
      <w:jc w:val="center"/>
    </w:pPr>
    <w:rPr>
      <w:color w:val="auto"/>
      <w:w w:val="100"/>
      <w:sz w:val="24"/>
      <w:szCs w:val="24"/>
    </w:rPr>
  </w:style>
  <w:style w:type="paragraph" w:customStyle="1" w:styleId="Style20">
    <w:name w:val="Style20"/>
    <w:basedOn w:val="a0"/>
    <w:uiPriority w:val="99"/>
    <w:rsid w:val="00FE77BA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color w:val="auto"/>
      <w:w w:val="100"/>
      <w:sz w:val="24"/>
      <w:szCs w:val="24"/>
    </w:rPr>
  </w:style>
  <w:style w:type="paragraph" w:customStyle="1" w:styleId="Style21">
    <w:name w:val="Style21"/>
    <w:basedOn w:val="a0"/>
    <w:uiPriority w:val="99"/>
    <w:rsid w:val="00FE77BA"/>
    <w:pPr>
      <w:widowControl w:val="0"/>
      <w:autoSpaceDE w:val="0"/>
      <w:autoSpaceDN w:val="0"/>
      <w:adjustRightInd w:val="0"/>
      <w:spacing w:line="322" w:lineRule="exact"/>
      <w:jc w:val="both"/>
    </w:pPr>
    <w:rPr>
      <w:color w:val="auto"/>
      <w:w w:val="100"/>
      <w:sz w:val="24"/>
      <w:szCs w:val="24"/>
    </w:rPr>
  </w:style>
  <w:style w:type="paragraph" w:customStyle="1" w:styleId="Style23">
    <w:name w:val="Style23"/>
    <w:basedOn w:val="a0"/>
    <w:uiPriority w:val="99"/>
    <w:rsid w:val="00FE77BA"/>
    <w:pPr>
      <w:widowControl w:val="0"/>
      <w:autoSpaceDE w:val="0"/>
      <w:autoSpaceDN w:val="0"/>
      <w:adjustRightInd w:val="0"/>
      <w:spacing w:line="323" w:lineRule="exact"/>
      <w:ind w:firstLine="720"/>
    </w:pPr>
    <w:rPr>
      <w:color w:val="auto"/>
      <w:w w:val="100"/>
      <w:sz w:val="24"/>
      <w:szCs w:val="24"/>
    </w:rPr>
  </w:style>
  <w:style w:type="paragraph" w:customStyle="1" w:styleId="Style25">
    <w:name w:val="Style25"/>
    <w:basedOn w:val="a0"/>
    <w:uiPriority w:val="99"/>
    <w:rsid w:val="00FE77BA"/>
    <w:pPr>
      <w:widowControl w:val="0"/>
      <w:autoSpaceDE w:val="0"/>
      <w:autoSpaceDN w:val="0"/>
      <w:adjustRightInd w:val="0"/>
      <w:spacing w:line="322" w:lineRule="exact"/>
      <w:jc w:val="both"/>
    </w:pPr>
    <w:rPr>
      <w:color w:val="auto"/>
      <w:w w:val="100"/>
      <w:sz w:val="24"/>
      <w:szCs w:val="24"/>
    </w:rPr>
  </w:style>
  <w:style w:type="paragraph" w:customStyle="1" w:styleId="Style28">
    <w:name w:val="Style28"/>
    <w:basedOn w:val="a0"/>
    <w:uiPriority w:val="99"/>
    <w:rsid w:val="00FE77BA"/>
    <w:pPr>
      <w:widowControl w:val="0"/>
      <w:autoSpaceDE w:val="0"/>
      <w:autoSpaceDN w:val="0"/>
      <w:adjustRightInd w:val="0"/>
      <w:spacing w:line="322" w:lineRule="exact"/>
      <w:ind w:firstLine="216"/>
    </w:pPr>
    <w:rPr>
      <w:color w:val="auto"/>
      <w:w w:val="100"/>
      <w:sz w:val="24"/>
      <w:szCs w:val="24"/>
    </w:rPr>
  </w:style>
  <w:style w:type="paragraph" w:customStyle="1" w:styleId="Style32">
    <w:name w:val="Style32"/>
    <w:basedOn w:val="a0"/>
    <w:uiPriority w:val="99"/>
    <w:rsid w:val="00FE77BA"/>
    <w:pPr>
      <w:widowControl w:val="0"/>
      <w:autoSpaceDE w:val="0"/>
      <w:autoSpaceDN w:val="0"/>
      <w:adjustRightInd w:val="0"/>
      <w:spacing w:line="322" w:lineRule="exact"/>
    </w:pPr>
    <w:rPr>
      <w:color w:val="auto"/>
      <w:w w:val="100"/>
      <w:sz w:val="24"/>
      <w:szCs w:val="24"/>
    </w:rPr>
  </w:style>
  <w:style w:type="paragraph" w:customStyle="1" w:styleId="Style37">
    <w:name w:val="Style37"/>
    <w:basedOn w:val="a0"/>
    <w:uiPriority w:val="99"/>
    <w:rsid w:val="00FE77BA"/>
    <w:pPr>
      <w:widowControl w:val="0"/>
      <w:autoSpaceDE w:val="0"/>
      <w:autoSpaceDN w:val="0"/>
      <w:adjustRightInd w:val="0"/>
      <w:spacing w:line="326" w:lineRule="exact"/>
      <w:ind w:firstLine="2659"/>
    </w:pPr>
    <w:rPr>
      <w:color w:val="auto"/>
      <w:w w:val="100"/>
      <w:sz w:val="24"/>
      <w:szCs w:val="24"/>
    </w:rPr>
  </w:style>
  <w:style w:type="paragraph" w:customStyle="1" w:styleId="Style38">
    <w:name w:val="Style38"/>
    <w:basedOn w:val="a0"/>
    <w:uiPriority w:val="99"/>
    <w:rsid w:val="00FE77BA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39">
    <w:name w:val="Style39"/>
    <w:basedOn w:val="a0"/>
    <w:uiPriority w:val="99"/>
    <w:rsid w:val="00FE77BA"/>
    <w:pPr>
      <w:widowControl w:val="0"/>
      <w:autoSpaceDE w:val="0"/>
      <w:autoSpaceDN w:val="0"/>
      <w:adjustRightInd w:val="0"/>
      <w:spacing w:line="230" w:lineRule="exact"/>
      <w:jc w:val="center"/>
    </w:pPr>
    <w:rPr>
      <w:color w:val="auto"/>
      <w:w w:val="100"/>
      <w:sz w:val="24"/>
      <w:szCs w:val="24"/>
    </w:rPr>
  </w:style>
  <w:style w:type="paragraph" w:customStyle="1" w:styleId="Style40">
    <w:name w:val="Style40"/>
    <w:basedOn w:val="a0"/>
    <w:uiPriority w:val="99"/>
    <w:rsid w:val="00FE77BA"/>
    <w:pPr>
      <w:widowControl w:val="0"/>
      <w:autoSpaceDE w:val="0"/>
      <w:autoSpaceDN w:val="0"/>
      <w:adjustRightInd w:val="0"/>
      <w:spacing w:line="235" w:lineRule="exact"/>
      <w:ind w:firstLine="173"/>
    </w:pPr>
    <w:rPr>
      <w:color w:val="auto"/>
      <w:w w:val="100"/>
      <w:sz w:val="24"/>
      <w:szCs w:val="24"/>
    </w:rPr>
  </w:style>
  <w:style w:type="paragraph" w:customStyle="1" w:styleId="Style41">
    <w:name w:val="Style41"/>
    <w:basedOn w:val="a0"/>
    <w:uiPriority w:val="99"/>
    <w:rsid w:val="00FE77BA"/>
    <w:pPr>
      <w:widowControl w:val="0"/>
      <w:autoSpaceDE w:val="0"/>
      <w:autoSpaceDN w:val="0"/>
      <w:adjustRightInd w:val="0"/>
      <w:spacing w:line="202" w:lineRule="exact"/>
      <w:ind w:firstLine="192"/>
      <w:jc w:val="both"/>
    </w:pPr>
    <w:rPr>
      <w:color w:val="auto"/>
      <w:w w:val="100"/>
      <w:sz w:val="24"/>
      <w:szCs w:val="24"/>
    </w:rPr>
  </w:style>
  <w:style w:type="paragraph" w:customStyle="1" w:styleId="Style43">
    <w:name w:val="Style43"/>
    <w:basedOn w:val="a0"/>
    <w:uiPriority w:val="99"/>
    <w:rsid w:val="00FE77BA"/>
    <w:pPr>
      <w:widowControl w:val="0"/>
      <w:autoSpaceDE w:val="0"/>
      <w:autoSpaceDN w:val="0"/>
      <w:adjustRightInd w:val="0"/>
      <w:spacing w:line="226" w:lineRule="exact"/>
    </w:pPr>
    <w:rPr>
      <w:color w:val="auto"/>
      <w:w w:val="100"/>
      <w:sz w:val="24"/>
      <w:szCs w:val="24"/>
    </w:rPr>
  </w:style>
  <w:style w:type="paragraph" w:customStyle="1" w:styleId="Style44">
    <w:name w:val="Style44"/>
    <w:basedOn w:val="a0"/>
    <w:uiPriority w:val="99"/>
    <w:rsid w:val="00FE77BA"/>
    <w:pPr>
      <w:widowControl w:val="0"/>
      <w:autoSpaceDE w:val="0"/>
      <w:autoSpaceDN w:val="0"/>
      <w:adjustRightInd w:val="0"/>
      <w:spacing w:line="230" w:lineRule="exact"/>
    </w:pPr>
    <w:rPr>
      <w:color w:val="auto"/>
      <w:w w:val="100"/>
      <w:sz w:val="24"/>
      <w:szCs w:val="24"/>
    </w:rPr>
  </w:style>
  <w:style w:type="paragraph" w:customStyle="1" w:styleId="Style45">
    <w:name w:val="Style45"/>
    <w:basedOn w:val="a0"/>
    <w:uiPriority w:val="99"/>
    <w:rsid w:val="00FE77BA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paragraph" w:customStyle="1" w:styleId="Style46">
    <w:name w:val="Style46"/>
    <w:basedOn w:val="a0"/>
    <w:uiPriority w:val="99"/>
    <w:rsid w:val="00FE77BA"/>
    <w:pPr>
      <w:widowControl w:val="0"/>
      <w:autoSpaceDE w:val="0"/>
      <w:autoSpaceDN w:val="0"/>
      <w:adjustRightInd w:val="0"/>
    </w:pPr>
    <w:rPr>
      <w:color w:val="auto"/>
      <w:w w:val="100"/>
      <w:sz w:val="24"/>
      <w:szCs w:val="24"/>
    </w:rPr>
  </w:style>
  <w:style w:type="character" w:customStyle="1" w:styleId="FontStyle54">
    <w:name w:val="Font Style54"/>
    <w:basedOn w:val="a1"/>
    <w:uiPriority w:val="99"/>
    <w:rsid w:val="00FE77BA"/>
    <w:rPr>
      <w:rFonts w:ascii="Times New Roman" w:hAnsi="Times New Roman" w:cs="Times New Roman" w:hint="default"/>
      <w:b/>
      <w:bCs/>
      <w:smallCaps/>
      <w:sz w:val="28"/>
      <w:szCs w:val="28"/>
    </w:rPr>
  </w:style>
  <w:style w:type="character" w:customStyle="1" w:styleId="FontStyle55">
    <w:name w:val="Font Style55"/>
    <w:basedOn w:val="a1"/>
    <w:uiPriority w:val="99"/>
    <w:rsid w:val="00FE77BA"/>
    <w:rPr>
      <w:rFonts w:ascii="Times New Roman" w:hAnsi="Times New Roman" w:cs="Times New Roman" w:hint="default"/>
      <w:b/>
      <w:bCs/>
      <w:smallCaps/>
      <w:sz w:val="30"/>
      <w:szCs w:val="30"/>
    </w:rPr>
  </w:style>
  <w:style w:type="character" w:customStyle="1" w:styleId="FontStyle56">
    <w:name w:val="Font Style56"/>
    <w:basedOn w:val="a1"/>
    <w:uiPriority w:val="99"/>
    <w:rsid w:val="00FE77B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basedOn w:val="a1"/>
    <w:uiPriority w:val="99"/>
    <w:rsid w:val="00FE77BA"/>
    <w:rPr>
      <w:rFonts w:ascii="Times New Roman" w:hAnsi="Times New Roman" w:cs="Times New Roman" w:hint="default"/>
      <w:sz w:val="20"/>
      <w:szCs w:val="20"/>
    </w:rPr>
  </w:style>
  <w:style w:type="character" w:customStyle="1" w:styleId="FontStyle58">
    <w:name w:val="Font Style58"/>
    <w:basedOn w:val="a1"/>
    <w:uiPriority w:val="99"/>
    <w:rsid w:val="00FE77B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9">
    <w:name w:val="Font Style59"/>
    <w:basedOn w:val="a1"/>
    <w:uiPriority w:val="99"/>
    <w:rsid w:val="00FE77BA"/>
    <w:rPr>
      <w:rFonts w:ascii="Times New Roman" w:hAnsi="Times New Roman" w:cs="Times New Roman" w:hint="default"/>
      <w:sz w:val="26"/>
      <w:szCs w:val="26"/>
    </w:rPr>
  </w:style>
  <w:style w:type="character" w:customStyle="1" w:styleId="FontStyle60">
    <w:name w:val="Font Style60"/>
    <w:basedOn w:val="a1"/>
    <w:uiPriority w:val="99"/>
    <w:rsid w:val="00FE77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3">
    <w:name w:val="Font Style63"/>
    <w:basedOn w:val="a1"/>
    <w:uiPriority w:val="99"/>
    <w:rsid w:val="00FE77BA"/>
    <w:rPr>
      <w:rFonts w:ascii="Times New Roman" w:hAnsi="Times New Roman" w:cs="Times New Roman" w:hint="default"/>
      <w:sz w:val="22"/>
      <w:szCs w:val="22"/>
    </w:rPr>
  </w:style>
  <w:style w:type="paragraph" w:customStyle="1" w:styleId="2d">
    <w:name w:val="Абзац списка2"/>
    <w:basedOn w:val="a0"/>
    <w:rsid w:val="00FE77BA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sz w:val="22"/>
      <w:szCs w:val="22"/>
      <w:lang w:eastAsia="en-US"/>
    </w:rPr>
  </w:style>
  <w:style w:type="paragraph" w:styleId="2e">
    <w:name w:val="List 2"/>
    <w:basedOn w:val="a0"/>
    <w:unhideWhenUsed/>
    <w:rsid w:val="00FE77BA"/>
    <w:pPr>
      <w:ind w:left="566" w:hanging="283"/>
      <w:contextualSpacing/>
    </w:pPr>
  </w:style>
  <w:style w:type="paragraph" w:customStyle="1" w:styleId="c1">
    <w:name w:val="c1"/>
    <w:basedOn w:val="a0"/>
    <w:uiPriority w:val="99"/>
    <w:rsid w:val="00FE77BA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c7">
    <w:name w:val="c7"/>
    <w:basedOn w:val="a1"/>
    <w:uiPriority w:val="99"/>
    <w:rsid w:val="00FE77BA"/>
    <w:rPr>
      <w:rFonts w:cs="Times New Roman"/>
    </w:rPr>
  </w:style>
  <w:style w:type="paragraph" w:customStyle="1" w:styleId="c5">
    <w:name w:val="c5"/>
    <w:basedOn w:val="a0"/>
    <w:uiPriority w:val="99"/>
    <w:rsid w:val="00FE77BA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Standard">
    <w:name w:val="Standard"/>
    <w:rsid w:val="00FE77BA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uk-UA" w:eastAsia="zh-CN" w:bidi="hi-IN"/>
    </w:rPr>
  </w:style>
  <w:style w:type="numbering" w:customStyle="1" w:styleId="WWNum1">
    <w:name w:val="WWNum1"/>
    <w:basedOn w:val="a3"/>
    <w:rsid w:val="00FE77BA"/>
    <w:pPr>
      <w:numPr>
        <w:numId w:val="1"/>
      </w:numPr>
    </w:pPr>
  </w:style>
  <w:style w:type="paragraph" w:customStyle="1" w:styleId="2f">
    <w:name w:val="Обычный2"/>
    <w:rsid w:val="00FE77B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1f3">
    <w:name w:val="Table Grid 1"/>
    <w:basedOn w:val="a2"/>
    <w:unhideWhenUsed/>
    <w:rsid w:val="00FE7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FE77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f0">
    <w:name w:val="Знак2"/>
    <w:basedOn w:val="a0"/>
    <w:rsid w:val="00FE77BA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styleId="afff7">
    <w:name w:val="caption"/>
    <w:basedOn w:val="a0"/>
    <w:next w:val="a0"/>
    <w:unhideWhenUsed/>
    <w:qFormat/>
    <w:rsid w:val="00FE77BA"/>
    <w:rPr>
      <w:b/>
      <w:bCs/>
      <w:color w:val="auto"/>
      <w:w w:val="100"/>
      <w:sz w:val="20"/>
      <w:szCs w:val="20"/>
    </w:rPr>
  </w:style>
  <w:style w:type="paragraph" w:customStyle="1" w:styleId="1f4">
    <w:name w:val="Знак1"/>
    <w:basedOn w:val="a0"/>
    <w:uiPriority w:val="99"/>
    <w:rsid w:val="00FE77BA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111">
    <w:name w:val="Знак11"/>
    <w:basedOn w:val="a0"/>
    <w:uiPriority w:val="99"/>
    <w:rsid w:val="00FE77BA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character" w:customStyle="1" w:styleId="afff8">
    <w:name w:val="ЭЛЕКТРОТЕХНИКА Знак"/>
    <w:basedOn w:val="a1"/>
    <w:link w:val="afff9"/>
    <w:locked/>
    <w:rsid w:val="00FE77BA"/>
    <w:rPr>
      <w:b/>
      <w:bCs/>
      <w:sz w:val="28"/>
      <w:szCs w:val="28"/>
    </w:rPr>
  </w:style>
  <w:style w:type="paragraph" w:customStyle="1" w:styleId="afff9">
    <w:name w:val="ЭЛЕКТРОТЕХНИКА"/>
    <w:basedOn w:val="a0"/>
    <w:link w:val="afff8"/>
    <w:rsid w:val="00FE77BA"/>
    <w:pPr>
      <w:widowControl w:val="0"/>
      <w:autoSpaceDE w:val="0"/>
      <w:autoSpaceDN w:val="0"/>
      <w:adjustRightInd w:val="0"/>
      <w:spacing w:line="360" w:lineRule="auto"/>
      <w:jc w:val="center"/>
    </w:pPr>
    <w:rPr>
      <w:rFonts w:asciiTheme="minorHAnsi" w:eastAsiaTheme="minorHAnsi" w:hAnsiTheme="minorHAnsi" w:cstheme="minorBidi"/>
      <w:b/>
      <w:bCs/>
      <w:color w:val="auto"/>
      <w:w w:val="100"/>
      <w:lang w:eastAsia="en-US"/>
    </w:rPr>
  </w:style>
  <w:style w:type="paragraph" w:customStyle="1" w:styleId="36">
    <w:name w:val="Абзац списка3"/>
    <w:basedOn w:val="a0"/>
    <w:rsid w:val="00FE77BA"/>
    <w:pPr>
      <w:spacing w:after="200" w:line="276" w:lineRule="auto"/>
      <w:ind w:left="720"/>
    </w:pPr>
    <w:rPr>
      <w:rFonts w:ascii="Calibri" w:hAnsi="Calibri" w:cs="Calibri"/>
      <w:color w:val="auto"/>
      <w:w w:val="100"/>
      <w:sz w:val="22"/>
      <w:szCs w:val="22"/>
      <w:lang w:eastAsia="en-US"/>
    </w:rPr>
  </w:style>
  <w:style w:type="paragraph" w:customStyle="1" w:styleId="a">
    <w:name w:val="Перечисление для таблиц"/>
    <w:basedOn w:val="a0"/>
    <w:rsid w:val="00FE77BA"/>
    <w:pPr>
      <w:numPr>
        <w:numId w:val="2"/>
      </w:numPr>
      <w:tabs>
        <w:tab w:val="left" w:pos="227"/>
      </w:tabs>
      <w:ind w:left="227" w:hanging="227"/>
      <w:jc w:val="both"/>
    </w:pPr>
    <w:rPr>
      <w:rFonts w:eastAsia="Calibri"/>
      <w:color w:val="auto"/>
      <w:w w:val="100"/>
      <w:sz w:val="22"/>
      <w:szCs w:val="22"/>
    </w:rPr>
  </w:style>
  <w:style w:type="paragraph" w:customStyle="1" w:styleId="2f1">
    <w:name w:val="Без интервала2"/>
    <w:link w:val="NoSpacingChar"/>
    <w:rsid w:val="00FE77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1"/>
    <w:link w:val="2f1"/>
    <w:locked/>
    <w:rsid w:val="00FE77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a">
    <w:name w:val="в таблице"/>
    <w:basedOn w:val="a0"/>
    <w:rsid w:val="00FE77BA"/>
    <w:pPr>
      <w:jc w:val="both"/>
    </w:pPr>
    <w:rPr>
      <w:rFonts w:eastAsia="Calibri"/>
      <w:color w:val="auto"/>
      <w:w w:val="100"/>
      <w:sz w:val="24"/>
      <w:szCs w:val="24"/>
    </w:rPr>
  </w:style>
  <w:style w:type="character" w:customStyle="1" w:styleId="FontStyle44">
    <w:name w:val="Font Style44"/>
    <w:rsid w:val="00FE77BA"/>
    <w:rPr>
      <w:rFonts w:ascii="Times New Roman" w:hAnsi="Times New Roman"/>
      <w:sz w:val="26"/>
    </w:rPr>
  </w:style>
  <w:style w:type="paragraph" w:customStyle="1" w:styleId="afffb">
    <w:name w:val="Знак"/>
    <w:basedOn w:val="a0"/>
    <w:rsid w:val="00FE77BA"/>
    <w:pPr>
      <w:spacing w:after="160" w:line="240" w:lineRule="exact"/>
    </w:pPr>
    <w:rPr>
      <w:rFonts w:ascii="Verdana" w:hAnsi="Verdana" w:cs="Verdana"/>
      <w:color w:val="auto"/>
      <w:w w:val="100"/>
      <w:sz w:val="20"/>
      <w:szCs w:val="20"/>
    </w:rPr>
  </w:style>
  <w:style w:type="character" w:customStyle="1" w:styleId="afffc">
    <w:name w:val="Сноска_"/>
    <w:basedOn w:val="a1"/>
    <w:rsid w:val="00FE77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ffd">
    <w:name w:val="Сноска"/>
    <w:basedOn w:val="afffc"/>
    <w:rsid w:val="00FE77BA"/>
    <w:rPr>
      <w:color w:val="000000"/>
      <w:spacing w:val="0"/>
      <w:w w:val="100"/>
      <w:position w:val="0"/>
      <w:lang w:val="ru-RU"/>
    </w:rPr>
  </w:style>
  <w:style w:type="character" w:customStyle="1" w:styleId="45">
    <w:name w:val="Основной текст (4)_"/>
    <w:basedOn w:val="a1"/>
    <w:rsid w:val="00FE77BA"/>
    <w:rPr>
      <w:rFonts w:ascii="Bookman Old Style" w:eastAsia="Bookman Old Style" w:hAnsi="Bookman Old Style" w:cs="Bookman Old Style"/>
      <w:i/>
      <w:iCs/>
      <w:sz w:val="16"/>
      <w:szCs w:val="16"/>
      <w:shd w:val="clear" w:color="auto" w:fill="FFFFFF"/>
    </w:rPr>
  </w:style>
  <w:style w:type="character" w:customStyle="1" w:styleId="82">
    <w:name w:val="Основной текст (8)_"/>
    <w:basedOn w:val="a1"/>
    <w:rsid w:val="00FE77BA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83">
    <w:name w:val="Основной текст (8)"/>
    <w:basedOn w:val="82"/>
    <w:rsid w:val="00FE77BA"/>
    <w:rPr>
      <w:color w:val="000000"/>
      <w:spacing w:val="0"/>
      <w:w w:val="100"/>
      <w:position w:val="0"/>
      <w:lang w:val="ru-RU"/>
    </w:rPr>
  </w:style>
  <w:style w:type="character" w:customStyle="1" w:styleId="55">
    <w:name w:val="Основной текст (5)_"/>
    <w:basedOn w:val="a1"/>
    <w:rsid w:val="00FE77BA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_"/>
    <w:basedOn w:val="a1"/>
    <w:rsid w:val="00FE77B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92">
    <w:name w:val="Основной текст (9)"/>
    <w:basedOn w:val="91"/>
    <w:rsid w:val="00FE77BA"/>
    <w:rPr>
      <w:color w:val="000000"/>
      <w:spacing w:val="0"/>
      <w:w w:val="100"/>
      <w:position w:val="0"/>
      <w:lang w:val="ru-RU"/>
    </w:rPr>
  </w:style>
  <w:style w:type="character" w:customStyle="1" w:styleId="BookmanOldStyle8pt0pt">
    <w:name w:val="Колонтитул + Bookman Old Style;8 pt;Не полужирный;Курсив;Интервал 0 pt"/>
    <w:basedOn w:val="afff1"/>
    <w:rsid w:val="00FE77BA"/>
    <w:rPr>
      <w:rFonts w:ascii="Bookman Old Style" w:eastAsia="Bookman Old Style" w:hAnsi="Bookman Old Style" w:cs="Bookman Old Style"/>
      <w:b/>
      <w:b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6">
    <w:name w:val="Основной текст (5) + Курсив"/>
    <w:basedOn w:val="55"/>
    <w:rsid w:val="00FE77BA"/>
    <w:rPr>
      <w:i/>
      <w:iCs/>
      <w:color w:val="000000"/>
      <w:spacing w:val="0"/>
      <w:w w:val="100"/>
      <w:position w:val="0"/>
      <w:lang w:val="ru-RU"/>
    </w:rPr>
  </w:style>
  <w:style w:type="character" w:customStyle="1" w:styleId="37">
    <w:name w:val="Заголовок №3_"/>
    <w:basedOn w:val="a1"/>
    <w:rsid w:val="00FE77BA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20">
    <w:name w:val="Заголовок 42"/>
    <w:basedOn w:val="a0"/>
    <w:uiPriority w:val="1"/>
    <w:qFormat/>
    <w:rsid w:val="00FE77BA"/>
    <w:pPr>
      <w:widowControl w:val="0"/>
      <w:ind w:left="384"/>
      <w:outlineLvl w:val="4"/>
    </w:pPr>
    <w:rPr>
      <w:rFonts w:ascii="Georgia" w:eastAsia="Georgia" w:hAnsi="Georgia" w:cstheme="minorBidi"/>
      <w:b/>
      <w:bCs/>
      <w:i/>
      <w:color w:val="auto"/>
      <w:w w:val="100"/>
      <w:sz w:val="21"/>
      <w:szCs w:val="21"/>
      <w:lang w:val="en-US" w:eastAsia="en-US"/>
    </w:rPr>
  </w:style>
  <w:style w:type="paragraph" w:customStyle="1" w:styleId="221">
    <w:name w:val="Заголовок 22"/>
    <w:basedOn w:val="a0"/>
    <w:uiPriority w:val="1"/>
    <w:qFormat/>
    <w:rsid w:val="00FE77BA"/>
    <w:pPr>
      <w:widowControl w:val="0"/>
      <w:ind w:left="1072"/>
      <w:outlineLvl w:val="2"/>
    </w:pPr>
    <w:rPr>
      <w:rFonts w:ascii="Century Gothic" w:eastAsia="Century Gothic" w:hAnsi="Century Gothic" w:cstheme="minorBidi"/>
      <w:color w:val="auto"/>
      <w:w w:val="100"/>
      <w:lang w:val="en-US" w:eastAsia="en-US"/>
    </w:rPr>
  </w:style>
  <w:style w:type="numbering" w:customStyle="1" w:styleId="1f5">
    <w:name w:val="Нет списка1"/>
    <w:next w:val="a3"/>
    <w:uiPriority w:val="99"/>
    <w:semiHidden/>
    <w:unhideWhenUsed/>
    <w:rsid w:val="00FE77BA"/>
  </w:style>
  <w:style w:type="character" w:customStyle="1" w:styleId="71">
    <w:name w:val="Основной текст (7)_"/>
    <w:basedOn w:val="a1"/>
    <w:link w:val="710"/>
    <w:rsid w:val="00FE77BA"/>
    <w:rPr>
      <w:sz w:val="23"/>
      <w:szCs w:val="23"/>
      <w:shd w:val="clear" w:color="auto" w:fill="FFFFFF"/>
    </w:rPr>
  </w:style>
  <w:style w:type="paragraph" w:customStyle="1" w:styleId="710">
    <w:name w:val="Основной текст (7)1"/>
    <w:basedOn w:val="a0"/>
    <w:link w:val="71"/>
    <w:rsid w:val="00FE77BA"/>
    <w:pPr>
      <w:shd w:val="clear" w:color="auto" w:fill="FFFFFF"/>
      <w:spacing w:line="552" w:lineRule="exact"/>
      <w:jc w:val="center"/>
    </w:pPr>
    <w:rPr>
      <w:rFonts w:asciiTheme="minorHAnsi" w:eastAsiaTheme="minorHAnsi" w:hAnsiTheme="minorHAnsi" w:cstheme="minorBidi"/>
      <w:color w:val="auto"/>
      <w:w w:val="100"/>
      <w:sz w:val="23"/>
      <w:szCs w:val="23"/>
      <w:lang w:eastAsia="en-US"/>
    </w:rPr>
  </w:style>
  <w:style w:type="character" w:customStyle="1" w:styleId="1pt">
    <w:name w:val="Основной текст + Интервал 1 pt"/>
    <w:basedOn w:val="a1"/>
    <w:rsid w:val="00FE77BA"/>
    <w:rPr>
      <w:rFonts w:ascii="Times New Roman" w:hAnsi="Times New Roman" w:cs="Times New Roman"/>
      <w:spacing w:val="20"/>
      <w:sz w:val="23"/>
      <w:szCs w:val="23"/>
      <w:lang w:bidi="ar-SA"/>
    </w:rPr>
  </w:style>
  <w:style w:type="character" w:customStyle="1" w:styleId="1f6">
    <w:name w:val="Просмотренная гиперссылка1"/>
    <w:basedOn w:val="a1"/>
    <w:uiPriority w:val="99"/>
    <w:semiHidden/>
    <w:unhideWhenUsed/>
    <w:rsid w:val="00FE77BA"/>
    <w:rPr>
      <w:color w:val="800080"/>
      <w:u w:val="single"/>
    </w:rPr>
  </w:style>
  <w:style w:type="character" w:styleId="afffe">
    <w:name w:val="FollowedHyperlink"/>
    <w:basedOn w:val="a1"/>
    <w:uiPriority w:val="99"/>
    <w:semiHidden/>
    <w:unhideWhenUsed/>
    <w:rsid w:val="00FE77BA"/>
    <w:rPr>
      <w:color w:val="800080" w:themeColor="followedHyperlink"/>
      <w:u w:val="single"/>
    </w:rPr>
  </w:style>
  <w:style w:type="paragraph" w:styleId="38">
    <w:name w:val="List Bullet 3"/>
    <w:basedOn w:val="a0"/>
    <w:autoRedefine/>
    <w:unhideWhenUsed/>
    <w:rsid w:val="00FE77BA"/>
    <w:pPr>
      <w:ind w:firstLine="737"/>
      <w:jc w:val="both"/>
    </w:pPr>
    <w:rPr>
      <w:b/>
      <w:bCs/>
      <w:iCs/>
      <w:color w:val="auto"/>
      <w:w w:val="100"/>
    </w:rPr>
  </w:style>
  <w:style w:type="paragraph" w:customStyle="1" w:styleId="230">
    <w:name w:val="Основной текст 23"/>
    <w:basedOn w:val="a0"/>
    <w:rsid w:val="00FE77BA"/>
    <w:pPr>
      <w:ind w:firstLine="709"/>
      <w:jc w:val="both"/>
    </w:pPr>
    <w:rPr>
      <w:rFonts w:cs="Courier New"/>
      <w:color w:val="auto"/>
      <w:w w:val="100"/>
      <w:sz w:val="24"/>
      <w:szCs w:val="24"/>
      <w:lang w:eastAsia="ar-SA"/>
    </w:rPr>
  </w:style>
  <w:style w:type="paragraph" w:customStyle="1" w:styleId="western">
    <w:name w:val="western"/>
    <w:basedOn w:val="a0"/>
    <w:rsid w:val="00FE77BA"/>
    <w:pPr>
      <w:spacing w:before="100" w:beforeAutospacing="1" w:after="115"/>
    </w:pPr>
    <w:rPr>
      <w:w w:val="100"/>
      <w:sz w:val="24"/>
      <w:szCs w:val="24"/>
    </w:rPr>
  </w:style>
  <w:style w:type="paragraph" w:customStyle="1" w:styleId="215">
    <w:name w:val="Список 21"/>
    <w:basedOn w:val="a0"/>
    <w:rsid w:val="00FE77BA"/>
    <w:pPr>
      <w:ind w:left="566" w:hanging="283"/>
    </w:pPr>
    <w:rPr>
      <w:color w:val="auto"/>
      <w:w w:val="100"/>
      <w:sz w:val="20"/>
      <w:szCs w:val="20"/>
      <w:lang w:eastAsia="ar-SA"/>
    </w:rPr>
  </w:style>
  <w:style w:type="paragraph" w:customStyle="1" w:styleId="1f7">
    <w:name w:val="Обычный отступ1"/>
    <w:basedOn w:val="a0"/>
    <w:rsid w:val="00FE77BA"/>
    <w:pPr>
      <w:ind w:left="720"/>
    </w:pPr>
    <w:rPr>
      <w:color w:val="auto"/>
      <w:w w:val="100"/>
      <w:sz w:val="20"/>
      <w:szCs w:val="20"/>
      <w:lang w:eastAsia="ar-SA"/>
    </w:rPr>
  </w:style>
  <w:style w:type="paragraph" w:customStyle="1" w:styleId="TableContents">
    <w:name w:val="Table Contents"/>
    <w:basedOn w:val="a0"/>
    <w:rsid w:val="00FE77BA"/>
    <w:pPr>
      <w:suppressLineNumbers/>
      <w:suppressAutoHyphens/>
      <w:autoSpaceDN w:val="0"/>
      <w:textAlignment w:val="baseline"/>
    </w:pPr>
    <w:rPr>
      <w:color w:val="auto"/>
      <w:w w:val="100"/>
      <w:kern w:val="3"/>
      <w:sz w:val="24"/>
      <w:szCs w:val="24"/>
    </w:rPr>
  </w:style>
  <w:style w:type="character" w:customStyle="1" w:styleId="affff">
    <w:name w:val="Знак Знак"/>
    <w:basedOn w:val="a1"/>
    <w:locked/>
    <w:rsid w:val="00FE77BA"/>
    <w:rPr>
      <w:sz w:val="24"/>
      <w:szCs w:val="24"/>
      <w:lang w:val="ru-RU" w:eastAsia="ru-RU" w:bidi="ar-SA"/>
    </w:rPr>
  </w:style>
  <w:style w:type="character" w:customStyle="1" w:styleId="1f8">
    <w:name w:val="Верхний колонтитул Знак1"/>
    <w:basedOn w:val="a1"/>
    <w:uiPriority w:val="99"/>
    <w:semiHidden/>
    <w:rsid w:val="00FE77BA"/>
    <w:rPr>
      <w:rFonts w:eastAsiaTheme="minorEastAsia"/>
      <w:lang w:eastAsia="ru-RU"/>
    </w:rPr>
  </w:style>
  <w:style w:type="character" w:customStyle="1" w:styleId="2f2">
    <w:name w:val="Основной текст (2) + Полужирный"/>
    <w:basedOn w:val="a1"/>
    <w:rsid w:val="00FE7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fff0">
    <w:name w:val="annotation reference"/>
    <w:semiHidden/>
    <w:rsid w:val="00FE77BA"/>
    <w:rPr>
      <w:sz w:val="16"/>
      <w:szCs w:val="16"/>
    </w:rPr>
  </w:style>
  <w:style w:type="character" w:customStyle="1" w:styleId="350">
    <w:name w:val="Заголовок №3 (5)_"/>
    <w:link w:val="351"/>
    <w:locked/>
    <w:rsid w:val="00FE77BA"/>
    <w:rPr>
      <w:shd w:val="clear" w:color="auto" w:fill="FFFFFF"/>
    </w:rPr>
  </w:style>
  <w:style w:type="paragraph" w:customStyle="1" w:styleId="351">
    <w:name w:val="Заголовок №3 (5)"/>
    <w:basedOn w:val="a0"/>
    <w:link w:val="350"/>
    <w:rsid w:val="00FE77BA"/>
    <w:pPr>
      <w:widowControl w:val="0"/>
      <w:shd w:val="clear" w:color="auto" w:fill="FFFFFF"/>
      <w:spacing w:line="322" w:lineRule="exact"/>
      <w:ind w:hanging="380"/>
      <w:jc w:val="both"/>
      <w:outlineLvl w:val="2"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FE77BA"/>
    <w:rPr>
      <w:shd w:val="clear" w:color="auto" w:fill="FFFFFF"/>
    </w:rPr>
  </w:style>
  <w:style w:type="paragraph" w:customStyle="1" w:styleId="141">
    <w:name w:val="Основной текст (14)"/>
    <w:basedOn w:val="a0"/>
    <w:link w:val="140"/>
    <w:rsid w:val="00FE77BA"/>
    <w:pPr>
      <w:widowControl w:val="0"/>
      <w:shd w:val="clear" w:color="auto" w:fill="FFFFFF"/>
      <w:spacing w:line="235" w:lineRule="exact"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  <w:style w:type="character" w:customStyle="1" w:styleId="211pt6">
    <w:name w:val="Основной текст (2) + 11 pt6"/>
    <w:uiPriority w:val="99"/>
    <w:rsid w:val="00FE77BA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paragraph" w:customStyle="1" w:styleId="216">
    <w:name w:val="Основной текст (2)1"/>
    <w:basedOn w:val="a0"/>
    <w:uiPriority w:val="99"/>
    <w:rsid w:val="00FE77BA"/>
    <w:pPr>
      <w:widowControl w:val="0"/>
      <w:shd w:val="clear" w:color="auto" w:fill="FFFFFF"/>
      <w:spacing w:after="540" w:line="318" w:lineRule="exact"/>
      <w:ind w:hanging="2060"/>
      <w:jc w:val="center"/>
    </w:pPr>
    <w:rPr>
      <w:color w:val="auto"/>
      <w:w w:val="100"/>
      <w:szCs w:val="20"/>
    </w:rPr>
  </w:style>
  <w:style w:type="character" w:customStyle="1" w:styleId="150">
    <w:name w:val="Основной текст (15)_"/>
    <w:basedOn w:val="a1"/>
    <w:link w:val="151"/>
    <w:locked/>
    <w:rsid w:val="00FE77BA"/>
    <w:rPr>
      <w:shd w:val="clear" w:color="auto" w:fill="FFFFFF"/>
    </w:rPr>
  </w:style>
  <w:style w:type="paragraph" w:customStyle="1" w:styleId="151">
    <w:name w:val="Основной текст (15)"/>
    <w:basedOn w:val="a0"/>
    <w:link w:val="150"/>
    <w:rsid w:val="00FE77BA"/>
    <w:pPr>
      <w:widowControl w:val="0"/>
      <w:shd w:val="clear" w:color="auto" w:fill="FFFFFF"/>
      <w:spacing w:before="540" w:line="274" w:lineRule="exact"/>
      <w:jc w:val="center"/>
    </w:pPr>
    <w:rPr>
      <w:rFonts w:asciiTheme="minorHAnsi" w:eastAsiaTheme="minorHAnsi" w:hAnsiTheme="minorHAnsi" w:cstheme="minorBidi"/>
      <w:color w:val="auto"/>
      <w:w w:val="100"/>
      <w:sz w:val="22"/>
      <w:szCs w:val="22"/>
      <w:lang w:eastAsia="en-US"/>
    </w:rPr>
  </w:style>
  <w:style w:type="character" w:customStyle="1" w:styleId="15Exact">
    <w:name w:val="Основной текст (15) Exact"/>
    <w:basedOn w:val="a1"/>
    <w:rsid w:val="00FE77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3934</Words>
  <Characters>22424</Characters>
  <Application>Microsoft Office Word</Application>
  <DocSecurity>0</DocSecurity>
  <Lines>186</Lines>
  <Paragraphs>52</Paragraphs>
  <ScaleCrop>false</ScaleCrop>
  <Company/>
  <LinksUpToDate>false</LinksUpToDate>
  <CharactersWithSpaces>26306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2017-04-21T10:11:00Z</dcterms:created>
  <dcterms:modified xsi:type="dcterms:W3CDTF">2017-04-21T10:13:00Z</dcterms:modified>
</cp:coreProperties>
</file>