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E3" w:rsidRPr="00B56893" w:rsidRDefault="005C53E3" w:rsidP="005C53E3">
      <w:pPr>
        <w:widowControl w:val="0"/>
        <w:suppressAutoHyphens/>
        <w:jc w:val="center"/>
        <w:rPr>
          <w:color w:val="auto"/>
          <w:w w:val="100"/>
        </w:rPr>
      </w:pPr>
      <w:r>
        <w:rPr>
          <w:b/>
          <w:caps/>
          <w:color w:val="auto"/>
          <w:w w:val="100"/>
          <w:sz w:val="24"/>
          <w:szCs w:val="24"/>
        </w:rPr>
        <w:t xml:space="preserve">ГОСУДАРСТВЕННОЕ БЮДЖЕТНОЕ ПРОФЕССИОНАЛЬННОЕ ОБРАЗОВАТЕЛЬНОЕ УЧРЕЖДЕНИЕ </w:t>
      </w:r>
    </w:p>
    <w:p w:rsidR="005C53E3" w:rsidRDefault="005C53E3" w:rsidP="005C53E3">
      <w:pPr>
        <w:widowControl w:val="0"/>
        <w:tabs>
          <w:tab w:val="left" w:pos="6600"/>
        </w:tabs>
        <w:autoSpaceDE w:val="0"/>
        <w:jc w:val="center"/>
        <w:rPr>
          <w:b/>
          <w:caps/>
          <w:color w:val="auto"/>
          <w:w w:val="100"/>
          <w:sz w:val="24"/>
          <w:szCs w:val="24"/>
        </w:rPr>
      </w:pPr>
      <w:r>
        <w:rPr>
          <w:b/>
          <w:caps/>
          <w:color w:val="auto"/>
          <w:w w:val="100"/>
          <w:sz w:val="24"/>
          <w:szCs w:val="24"/>
        </w:rPr>
        <w:t>РЕСПУБЛИКИ КРЫМ</w:t>
      </w:r>
    </w:p>
    <w:p w:rsidR="005C53E3" w:rsidRPr="00171ECD" w:rsidRDefault="005C53E3" w:rsidP="005C53E3">
      <w:pPr>
        <w:widowControl w:val="0"/>
        <w:tabs>
          <w:tab w:val="left" w:pos="6600"/>
        </w:tabs>
        <w:autoSpaceDE w:val="0"/>
        <w:jc w:val="center"/>
        <w:rPr>
          <w:b/>
          <w:caps/>
          <w:color w:val="auto"/>
          <w:w w:val="100"/>
          <w:sz w:val="24"/>
          <w:szCs w:val="24"/>
        </w:rPr>
      </w:pPr>
      <w:r>
        <w:rPr>
          <w:b/>
          <w:caps/>
          <w:color w:val="auto"/>
          <w:w w:val="100"/>
          <w:sz w:val="24"/>
          <w:szCs w:val="24"/>
        </w:rPr>
        <w:t>«Джанкойский дорожно-строительный техникум»</w:t>
      </w:r>
    </w:p>
    <w:p w:rsidR="005C53E3" w:rsidRPr="00171ECD" w:rsidRDefault="005C53E3" w:rsidP="005C53E3">
      <w:pPr>
        <w:widowControl w:val="0"/>
        <w:tabs>
          <w:tab w:val="left" w:pos="6600"/>
        </w:tabs>
        <w:autoSpaceDE w:val="0"/>
        <w:rPr>
          <w:b/>
          <w:caps/>
          <w:color w:val="auto"/>
          <w:w w:val="100"/>
          <w:sz w:val="24"/>
          <w:szCs w:val="24"/>
        </w:rPr>
      </w:pPr>
    </w:p>
    <w:p w:rsidR="005C53E3" w:rsidRPr="00171ECD" w:rsidRDefault="005C53E3" w:rsidP="005C53E3">
      <w:pPr>
        <w:widowControl w:val="0"/>
        <w:tabs>
          <w:tab w:val="left" w:pos="6600"/>
        </w:tabs>
        <w:autoSpaceDE w:val="0"/>
        <w:rPr>
          <w:b/>
          <w:caps/>
          <w:color w:val="auto"/>
          <w:w w:val="100"/>
          <w:sz w:val="24"/>
          <w:szCs w:val="24"/>
        </w:rPr>
      </w:pPr>
    </w:p>
    <w:p w:rsidR="005C53E3" w:rsidRPr="00171ECD" w:rsidRDefault="005C53E3" w:rsidP="005C53E3">
      <w:pPr>
        <w:widowControl w:val="0"/>
        <w:tabs>
          <w:tab w:val="left" w:pos="6600"/>
        </w:tabs>
        <w:autoSpaceDE w:val="0"/>
        <w:rPr>
          <w:b/>
          <w:caps/>
          <w:color w:val="auto"/>
          <w:w w:val="100"/>
          <w:sz w:val="24"/>
          <w:szCs w:val="24"/>
        </w:rPr>
      </w:pPr>
    </w:p>
    <w:tbl>
      <w:tblPr>
        <w:tblW w:w="15950" w:type="dxa"/>
        <w:tblLook w:val="00A0"/>
      </w:tblPr>
      <w:tblGrid>
        <w:gridCol w:w="3190"/>
        <w:gridCol w:w="3190"/>
        <w:gridCol w:w="3190"/>
        <w:gridCol w:w="3190"/>
        <w:gridCol w:w="3190"/>
      </w:tblGrid>
      <w:tr w:rsidR="005C53E3" w:rsidRPr="002E24E9" w:rsidTr="0009659D">
        <w:tc>
          <w:tcPr>
            <w:tcW w:w="3190" w:type="dxa"/>
          </w:tcPr>
          <w:p w:rsidR="005C53E3" w:rsidRPr="002E24E9" w:rsidRDefault="005C53E3" w:rsidP="0009659D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  <w:r w:rsidRPr="002E24E9">
              <w:rPr>
                <w:b/>
                <w:caps/>
                <w:color w:val="auto"/>
                <w:w w:val="100"/>
                <w:sz w:val="24"/>
                <w:szCs w:val="24"/>
              </w:rPr>
              <w:t>Рассмотрено и</w:t>
            </w:r>
          </w:p>
          <w:p w:rsidR="005C53E3" w:rsidRPr="002E24E9" w:rsidRDefault="005C53E3" w:rsidP="0009659D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  <w:r w:rsidRPr="002E24E9">
              <w:rPr>
                <w:b/>
                <w:caps/>
                <w:color w:val="auto"/>
                <w:w w:val="100"/>
                <w:sz w:val="24"/>
                <w:szCs w:val="24"/>
              </w:rPr>
              <w:t xml:space="preserve">одобрено </w:t>
            </w:r>
          </w:p>
          <w:p w:rsidR="005C53E3" w:rsidRDefault="005C53E3" w:rsidP="0009659D">
            <w:pPr>
              <w:widowControl w:val="0"/>
              <w:tabs>
                <w:tab w:val="left" w:pos="6600"/>
              </w:tabs>
              <w:autoSpaceDE w:val="0"/>
              <w:rPr>
                <w:b/>
                <w:color w:val="auto"/>
                <w:w w:val="100"/>
                <w:sz w:val="24"/>
                <w:szCs w:val="24"/>
              </w:rPr>
            </w:pPr>
          </w:p>
          <w:p w:rsidR="005C53E3" w:rsidRPr="002E24E9" w:rsidRDefault="005C53E3" w:rsidP="0009659D">
            <w:pPr>
              <w:widowControl w:val="0"/>
              <w:tabs>
                <w:tab w:val="left" w:pos="6600"/>
              </w:tabs>
              <w:autoSpaceDE w:val="0"/>
              <w:rPr>
                <w:b/>
                <w:color w:val="auto"/>
                <w:w w:val="100"/>
                <w:sz w:val="24"/>
                <w:szCs w:val="24"/>
              </w:rPr>
            </w:pPr>
            <w:r w:rsidRPr="002E24E9">
              <w:rPr>
                <w:b/>
                <w:color w:val="auto"/>
                <w:w w:val="100"/>
                <w:sz w:val="24"/>
                <w:szCs w:val="24"/>
              </w:rPr>
              <w:t>Педагогическим советом</w:t>
            </w:r>
          </w:p>
          <w:p w:rsidR="005C53E3" w:rsidRDefault="005C53E3" w:rsidP="0009659D">
            <w:pPr>
              <w:widowControl w:val="0"/>
              <w:tabs>
                <w:tab w:val="left" w:pos="6600"/>
              </w:tabs>
              <w:autoSpaceDE w:val="0"/>
              <w:rPr>
                <w:b/>
                <w:color w:val="auto"/>
                <w:w w:val="100"/>
                <w:sz w:val="24"/>
                <w:szCs w:val="24"/>
              </w:rPr>
            </w:pPr>
          </w:p>
          <w:p w:rsidR="005C53E3" w:rsidRPr="002E24E9" w:rsidRDefault="005C53E3" w:rsidP="0009659D">
            <w:pPr>
              <w:widowControl w:val="0"/>
              <w:tabs>
                <w:tab w:val="left" w:pos="6600"/>
              </w:tabs>
              <w:autoSpaceDE w:val="0"/>
              <w:rPr>
                <w:b/>
                <w:color w:val="auto"/>
                <w:w w:val="100"/>
                <w:sz w:val="24"/>
                <w:szCs w:val="24"/>
              </w:rPr>
            </w:pPr>
            <w:r w:rsidRPr="002E24E9">
              <w:rPr>
                <w:b/>
                <w:color w:val="auto"/>
                <w:w w:val="100"/>
                <w:sz w:val="24"/>
                <w:szCs w:val="24"/>
              </w:rPr>
              <w:t>ПРОТОКОЛ № ___</w:t>
            </w:r>
          </w:p>
          <w:p w:rsidR="005C53E3" w:rsidRPr="002E24E9" w:rsidRDefault="005C53E3" w:rsidP="0009659D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  <w:r w:rsidRPr="002E24E9">
              <w:rPr>
                <w:b/>
                <w:caps/>
                <w:color w:val="auto"/>
                <w:w w:val="100"/>
                <w:sz w:val="24"/>
                <w:szCs w:val="24"/>
              </w:rPr>
              <w:t xml:space="preserve">«___» </w:t>
            </w:r>
            <w:r w:rsidRPr="002E24E9">
              <w:rPr>
                <w:b/>
                <w:color w:val="auto"/>
                <w:w w:val="100"/>
                <w:sz w:val="24"/>
                <w:szCs w:val="24"/>
              </w:rPr>
              <w:t>____________</w:t>
            </w:r>
            <w:r>
              <w:rPr>
                <w:b/>
                <w:caps/>
                <w:color w:val="auto"/>
                <w:w w:val="100"/>
                <w:sz w:val="24"/>
                <w:szCs w:val="24"/>
              </w:rPr>
              <w:t xml:space="preserve"> 20__</w:t>
            </w:r>
            <w:r w:rsidRPr="002E24E9">
              <w:rPr>
                <w:b/>
                <w:color w:val="auto"/>
                <w:w w:val="100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5C53E3" w:rsidRDefault="005C53E3" w:rsidP="0009659D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  <w:r w:rsidRPr="002E24E9">
              <w:rPr>
                <w:b/>
                <w:caps/>
                <w:color w:val="auto"/>
                <w:w w:val="100"/>
                <w:sz w:val="24"/>
                <w:szCs w:val="24"/>
              </w:rPr>
              <w:t>СОГЛАСОВАНО</w:t>
            </w:r>
          </w:p>
          <w:p w:rsidR="005C53E3" w:rsidRDefault="005C53E3" w:rsidP="0009659D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  <w:r>
              <w:rPr>
                <w:b/>
                <w:caps/>
                <w:color w:val="auto"/>
                <w:w w:val="100"/>
                <w:sz w:val="24"/>
                <w:szCs w:val="24"/>
              </w:rPr>
              <w:t>ООО К</w:t>
            </w:r>
            <w:r>
              <w:rPr>
                <w:b/>
                <w:color w:val="auto"/>
                <w:w w:val="100"/>
                <w:sz w:val="24"/>
                <w:szCs w:val="24"/>
              </w:rPr>
              <w:t>узузовский</w:t>
            </w:r>
            <w:r>
              <w:rPr>
                <w:b/>
                <w:caps/>
                <w:color w:val="auto"/>
                <w:w w:val="100"/>
                <w:sz w:val="24"/>
                <w:szCs w:val="24"/>
              </w:rPr>
              <w:t>»</w:t>
            </w:r>
          </w:p>
          <w:p w:rsidR="005C53E3" w:rsidRPr="002E24E9" w:rsidRDefault="005C53E3" w:rsidP="0009659D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  <w:r>
              <w:rPr>
                <w:b/>
                <w:caps/>
                <w:color w:val="auto"/>
                <w:w w:val="100"/>
                <w:sz w:val="24"/>
                <w:szCs w:val="24"/>
              </w:rPr>
              <w:t>Д</w:t>
            </w:r>
            <w:r>
              <w:rPr>
                <w:b/>
                <w:color w:val="auto"/>
                <w:w w:val="100"/>
                <w:sz w:val="24"/>
                <w:szCs w:val="24"/>
              </w:rPr>
              <w:t>иректор</w:t>
            </w:r>
          </w:p>
          <w:p w:rsidR="005C53E3" w:rsidRDefault="005C53E3" w:rsidP="0009659D">
            <w:pPr>
              <w:widowControl w:val="0"/>
              <w:tabs>
                <w:tab w:val="left" w:pos="6600"/>
              </w:tabs>
              <w:autoSpaceDE w:val="0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 xml:space="preserve">___________________ </w:t>
            </w:r>
          </w:p>
          <w:p w:rsidR="005C53E3" w:rsidRDefault="005C53E3" w:rsidP="0009659D">
            <w:pPr>
              <w:widowControl w:val="0"/>
              <w:tabs>
                <w:tab w:val="left" w:pos="6600"/>
              </w:tabs>
              <w:autoSpaceDE w:val="0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 xml:space="preserve">  /Т.Н. Надолинская/</w:t>
            </w:r>
          </w:p>
          <w:p w:rsidR="005C53E3" w:rsidRDefault="005C53E3" w:rsidP="0009659D">
            <w:pPr>
              <w:widowControl w:val="0"/>
              <w:tabs>
                <w:tab w:val="left" w:pos="6600"/>
              </w:tabs>
              <w:autoSpaceDE w:val="0"/>
              <w:rPr>
                <w:b/>
                <w:color w:val="auto"/>
                <w:w w:val="100"/>
                <w:sz w:val="24"/>
                <w:szCs w:val="24"/>
              </w:rPr>
            </w:pPr>
          </w:p>
          <w:p w:rsidR="005C53E3" w:rsidRPr="002E24E9" w:rsidRDefault="005C53E3" w:rsidP="0009659D">
            <w:pPr>
              <w:widowControl w:val="0"/>
              <w:tabs>
                <w:tab w:val="left" w:pos="6600"/>
              </w:tabs>
              <w:autoSpaceDE w:val="0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«____» ________20__ г.</w:t>
            </w:r>
          </w:p>
          <w:p w:rsidR="005C53E3" w:rsidRPr="002E24E9" w:rsidRDefault="005C53E3" w:rsidP="0009659D">
            <w:pPr>
              <w:widowControl w:val="0"/>
              <w:tabs>
                <w:tab w:val="left" w:pos="6600"/>
              </w:tabs>
              <w:autoSpaceDE w:val="0"/>
              <w:rPr>
                <w:b/>
                <w:color w:val="auto"/>
                <w:w w:val="100"/>
                <w:sz w:val="24"/>
                <w:szCs w:val="24"/>
              </w:rPr>
            </w:pPr>
          </w:p>
          <w:p w:rsidR="005C53E3" w:rsidRPr="002E24E9" w:rsidRDefault="005C53E3" w:rsidP="0009659D">
            <w:pPr>
              <w:widowControl w:val="0"/>
              <w:tabs>
                <w:tab w:val="left" w:pos="6600"/>
              </w:tabs>
              <w:autoSpaceDE w:val="0"/>
              <w:rPr>
                <w:b/>
                <w:color w:val="auto"/>
                <w:w w:val="100"/>
                <w:sz w:val="24"/>
                <w:szCs w:val="24"/>
              </w:rPr>
            </w:pPr>
          </w:p>
          <w:p w:rsidR="005C53E3" w:rsidRPr="002E24E9" w:rsidRDefault="005C53E3" w:rsidP="0009659D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5C53E3" w:rsidRDefault="005C53E3" w:rsidP="0009659D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  <w:r w:rsidRPr="002E24E9">
              <w:rPr>
                <w:b/>
                <w:caps/>
                <w:color w:val="auto"/>
                <w:w w:val="100"/>
                <w:sz w:val="24"/>
                <w:szCs w:val="24"/>
              </w:rPr>
              <w:t xml:space="preserve">Утверждаю:                                                              </w:t>
            </w:r>
          </w:p>
          <w:p w:rsidR="005C53E3" w:rsidRDefault="005C53E3" w:rsidP="0009659D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</w:rPr>
            </w:pPr>
            <w:r>
              <w:rPr>
                <w:b/>
                <w:caps/>
                <w:color w:val="auto"/>
                <w:w w:val="100"/>
                <w:sz w:val="24"/>
                <w:szCs w:val="24"/>
              </w:rPr>
              <w:t>И.</w:t>
            </w:r>
            <w:r>
              <w:rPr>
                <w:b/>
                <w:color w:val="auto"/>
                <w:w w:val="100"/>
                <w:sz w:val="24"/>
                <w:szCs w:val="24"/>
              </w:rPr>
              <w:t>О</w:t>
            </w:r>
            <w:r>
              <w:rPr>
                <w:b/>
                <w:caps/>
                <w:color w:val="auto"/>
                <w:w w:val="100"/>
                <w:sz w:val="24"/>
                <w:szCs w:val="24"/>
              </w:rPr>
              <w:t>. д</w:t>
            </w:r>
            <w:r w:rsidRPr="002E24E9">
              <w:rPr>
                <w:b/>
                <w:color w:val="auto"/>
                <w:w w:val="100"/>
                <w:sz w:val="24"/>
                <w:szCs w:val="24"/>
              </w:rPr>
              <w:t>иректор</w:t>
            </w:r>
            <w:r>
              <w:rPr>
                <w:b/>
                <w:color w:val="auto"/>
                <w:w w:val="100"/>
                <w:sz w:val="24"/>
                <w:szCs w:val="24"/>
              </w:rPr>
              <w:t>а</w:t>
            </w:r>
          </w:p>
          <w:p w:rsidR="005C53E3" w:rsidRDefault="005C53E3" w:rsidP="0009659D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</w:p>
          <w:p w:rsidR="005C53E3" w:rsidRDefault="005C53E3" w:rsidP="0009659D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  <w:r>
              <w:rPr>
                <w:b/>
                <w:caps/>
                <w:color w:val="auto"/>
                <w:w w:val="100"/>
                <w:sz w:val="24"/>
                <w:szCs w:val="24"/>
              </w:rPr>
              <w:t>____________________</w:t>
            </w:r>
          </w:p>
          <w:p w:rsidR="005C53E3" w:rsidRPr="002E24E9" w:rsidRDefault="005C53E3" w:rsidP="0009659D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  <w:r>
              <w:rPr>
                <w:b/>
                <w:caps/>
                <w:color w:val="auto"/>
                <w:w w:val="100"/>
                <w:sz w:val="24"/>
                <w:szCs w:val="24"/>
              </w:rPr>
              <w:t>/</w:t>
            </w:r>
            <w:r w:rsidR="00F86BAB">
              <w:rPr>
                <w:b/>
                <w:caps/>
                <w:color w:val="auto"/>
                <w:w w:val="100"/>
                <w:sz w:val="24"/>
                <w:szCs w:val="24"/>
              </w:rPr>
              <w:t>Н.Е. Вартелецкая</w:t>
            </w:r>
            <w:r w:rsidRPr="002E24E9">
              <w:rPr>
                <w:b/>
                <w:color w:val="auto"/>
                <w:w w:val="100"/>
                <w:sz w:val="24"/>
                <w:szCs w:val="24"/>
              </w:rPr>
              <w:t>/</w:t>
            </w:r>
          </w:p>
          <w:p w:rsidR="005C53E3" w:rsidRDefault="005C53E3" w:rsidP="0009659D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</w:rPr>
            </w:pPr>
          </w:p>
          <w:p w:rsidR="005C53E3" w:rsidRPr="00583EC3" w:rsidRDefault="005C53E3" w:rsidP="0009659D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</w:rPr>
            </w:pPr>
            <w:r>
              <w:rPr>
                <w:b/>
                <w:caps/>
                <w:color w:val="auto"/>
                <w:w w:val="100"/>
                <w:sz w:val="24"/>
                <w:szCs w:val="24"/>
              </w:rPr>
              <w:t>«___»_________20___</w:t>
            </w:r>
            <w:r w:rsidRPr="002E24E9">
              <w:rPr>
                <w:b/>
                <w:color w:val="auto"/>
                <w:w w:val="100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5C53E3" w:rsidRPr="002E24E9" w:rsidRDefault="005C53E3" w:rsidP="0009659D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5C53E3" w:rsidRPr="002E24E9" w:rsidRDefault="005C53E3" w:rsidP="0009659D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</w:p>
        </w:tc>
      </w:tr>
    </w:tbl>
    <w:p w:rsidR="005C53E3" w:rsidRPr="00171ECD" w:rsidRDefault="005C53E3" w:rsidP="005C53E3">
      <w:pPr>
        <w:widowControl w:val="0"/>
        <w:tabs>
          <w:tab w:val="left" w:pos="6600"/>
        </w:tabs>
        <w:autoSpaceDE w:val="0"/>
        <w:rPr>
          <w:b/>
          <w:caps/>
          <w:color w:val="auto"/>
          <w:w w:val="100"/>
          <w:sz w:val="24"/>
          <w:szCs w:val="24"/>
        </w:rPr>
      </w:pPr>
    </w:p>
    <w:p w:rsidR="005C53E3" w:rsidRPr="00171ECD" w:rsidRDefault="005C53E3" w:rsidP="005C53E3">
      <w:pPr>
        <w:widowControl w:val="0"/>
        <w:tabs>
          <w:tab w:val="left" w:pos="6600"/>
        </w:tabs>
        <w:autoSpaceDE w:val="0"/>
        <w:rPr>
          <w:b/>
          <w:caps/>
          <w:color w:val="auto"/>
          <w:w w:val="100"/>
          <w:sz w:val="24"/>
          <w:szCs w:val="24"/>
        </w:rPr>
      </w:pPr>
      <w:r w:rsidRPr="00171ECD">
        <w:rPr>
          <w:b/>
          <w:caps/>
          <w:color w:val="auto"/>
          <w:w w:val="100"/>
          <w:sz w:val="24"/>
          <w:szCs w:val="24"/>
        </w:rPr>
        <w:tab/>
      </w:r>
      <w:r w:rsidRPr="00171ECD">
        <w:rPr>
          <w:b/>
          <w:caps/>
          <w:color w:val="auto"/>
          <w:w w:val="100"/>
          <w:sz w:val="24"/>
          <w:szCs w:val="24"/>
        </w:rPr>
        <w:tab/>
      </w:r>
      <w:r w:rsidRPr="00171ECD">
        <w:rPr>
          <w:b/>
          <w:caps/>
          <w:color w:val="auto"/>
          <w:w w:val="100"/>
          <w:sz w:val="24"/>
          <w:szCs w:val="24"/>
        </w:rPr>
        <w:tab/>
      </w:r>
    </w:p>
    <w:p w:rsidR="005C53E3" w:rsidRPr="00171ECD" w:rsidRDefault="005C53E3" w:rsidP="005C53E3">
      <w:pPr>
        <w:widowControl w:val="0"/>
        <w:tabs>
          <w:tab w:val="left" w:pos="6600"/>
        </w:tabs>
        <w:autoSpaceDE w:val="0"/>
        <w:rPr>
          <w:b/>
          <w:caps/>
          <w:color w:val="auto"/>
          <w:w w:val="100"/>
          <w:sz w:val="24"/>
          <w:szCs w:val="24"/>
        </w:rPr>
      </w:pPr>
    </w:p>
    <w:p w:rsidR="005C53E3" w:rsidRPr="00171ECD" w:rsidRDefault="005C53E3" w:rsidP="005C53E3">
      <w:pPr>
        <w:widowControl w:val="0"/>
        <w:tabs>
          <w:tab w:val="left" w:pos="6825"/>
        </w:tabs>
        <w:autoSpaceDE w:val="0"/>
        <w:rPr>
          <w:b/>
          <w:caps/>
          <w:color w:val="auto"/>
          <w:w w:val="100"/>
          <w:sz w:val="24"/>
          <w:szCs w:val="24"/>
        </w:rPr>
      </w:pPr>
    </w:p>
    <w:p w:rsidR="005C53E3" w:rsidRPr="00171ECD" w:rsidRDefault="005C53E3" w:rsidP="005C53E3">
      <w:pPr>
        <w:widowControl w:val="0"/>
        <w:tabs>
          <w:tab w:val="left" w:pos="6825"/>
        </w:tabs>
        <w:autoSpaceDE w:val="0"/>
        <w:rPr>
          <w:b/>
          <w:caps/>
          <w:color w:val="auto"/>
          <w:w w:val="100"/>
          <w:sz w:val="24"/>
          <w:szCs w:val="24"/>
        </w:rPr>
      </w:pPr>
    </w:p>
    <w:p w:rsidR="005C53E3" w:rsidRPr="00171ECD" w:rsidRDefault="005C53E3" w:rsidP="005C53E3">
      <w:pPr>
        <w:autoSpaceDE w:val="0"/>
        <w:autoSpaceDN w:val="0"/>
        <w:adjustRightInd w:val="0"/>
        <w:spacing w:line="180" w:lineRule="atLeast"/>
        <w:ind w:firstLine="500"/>
        <w:jc w:val="right"/>
        <w:rPr>
          <w:color w:val="auto"/>
          <w:w w:val="100"/>
        </w:rPr>
      </w:pPr>
      <w:r w:rsidRPr="00171ECD">
        <w:rPr>
          <w:color w:val="auto"/>
          <w:w w:val="100"/>
        </w:rPr>
        <w:t>.</w:t>
      </w:r>
    </w:p>
    <w:p w:rsidR="005C53E3" w:rsidRPr="00171ECD" w:rsidRDefault="005C53E3" w:rsidP="005C53E3">
      <w:pPr>
        <w:jc w:val="center"/>
        <w:rPr>
          <w:b/>
          <w:color w:val="auto"/>
          <w:w w:val="100"/>
        </w:rPr>
      </w:pPr>
    </w:p>
    <w:p w:rsidR="005C53E3" w:rsidRPr="00171ECD" w:rsidRDefault="005C53E3" w:rsidP="005C53E3">
      <w:pPr>
        <w:jc w:val="center"/>
        <w:rPr>
          <w:b/>
          <w:color w:val="auto"/>
          <w:w w:val="100"/>
          <w:sz w:val="24"/>
          <w:szCs w:val="24"/>
        </w:rPr>
      </w:pPr>
    </w:p>
    <w:p w:rsidR="005C53E3" w:rsidRPr="00796E11" w:rsidRDefault="005C53E3" w:rsidP="005C53E3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color w:val="auto"/>
          <w:w w:val="100"/>
        </w:rPr>
      </w:pPr>
      <w:r w:rsidRPr="00796E11">
        <w:rPr>
          <w:b/>
          <w:caps/>
          <w:color w:val="auto"/>
          <w:w w:val="100"/>
        </w:rPr>
        <w:t>Основная профессиональная образовательная программа</w:t>
      </w:r>
    </w:p>
    <w:p w:rsidR="005C53E3" w:rsidRDefault="005C53E3" w:rsidP="005C53E3">
      <w:pPr>
        <w:widowControl w:val="0"/>
        <w:spacing w:after="120" w:line="276" w:lineRule="auto"/>
        <w:jc w:val="center"/>
        <w:rPr>
          <w:color w:val="auto"/>
          <w:w w:val="100"/>
        </w:rPr>
      </w:pPr>
      <w:r>
        <w:rPr>
          <w:color w:val="auto"/>
          <w:w w:val="100"/>
        </w:rPr>
        <w:t xml:space="preserve">СРЕДНЕГО ПРОФЕССИОНАЛЬНОГО ОБРАЗОВАНИЯ </w:t>
      </w:r>
    </w:p>
    <w:p w:rsidR="005C53E3" w:rsidRDefault="005C53E3" w:rsidP="005C53E3">
      <w:pPr>
        <w:widowControl w:val="0"/>
        <w:spacing w:after="120" w:line="276" w:lineRule="auto"/>
        <w:jc w:val="center"/>
        <w:rPr>
          <w:color w:val="auto"/>
          <w:w w:val="100"/>
        </w:rPr>
      </w:pPr>
      <w:r>
        <w:rPr>
          <w:color w:val="auto"/>
          <w:w w:val="100"/>
        </w:rPr>
        <w:t xml:space="preserve">ПО ПРОГРАММЕ ПОДГОТОВКИ КВАЛИФИЦИРОВАННЫХ РАБОЧИХ ПО ПРОФЕССИИ  </w:t>
      </w:r>
    </w:p>
    <w:p w:rsidR="005C53E3" w:rsidRPr="00171ECD" w:rsidRDefault="005C53E3" w:rsidP="005C53E3">
      <w:pPr>
        <w:widowControl w:val="0"/>
        <w:spacing w:after="120"/>
        <w:jc w:val="center"/>
        <w:rPr>
          <w:b/>
          <w:color w:val="auto"/>
          <w:w w:val="100"/>
        </w:rPr>
      </w:pPr>
      <w:r>
        <w:rPr>
          <w:b/>
          <w:color w:val="auto"/>
          <w:w w:val="100"/>
        </w:rPr>
        <w:t>19.01.17</w:t>
      </w:r>
      <w:r w:rsidRPr="00DD171A">
        <w:rPr>
          <w:b/>
          <w:color w:val="auto"/>
          <w:w w:val="100"/>
        </w:rPr>
        <w:t xml:space="preserve"> «</w:t>
      </w:r>
      <w:r>
        <w:rPr>
          <w:b/>
          <w:color w:val="auto"/>
          <w:w w:val="100"/>
        </w:rPr>
        <w:t>Повар, кондитер</w:t>
      </w:r>
      <w:r w:rsidRPr="00DD171A">
        <w:rPr>
          <w:b/>
          <w:color w:val="auto"/>
          <w:w w:val="100"/>
        </w:rPr>
        <w:t>»</w:t>
      </w:r>
    </w:p>
    <w:p w:rsidR="005C53E3" w:rsidRPr="00171ECD" w:rsidRDefault="005C53E3" w:rsidP="005C53E3">
      <w:pPr>
        <w:widowControl w:val="0"/>
        <w:suppressAutoHyphens/>
        <w:autoSpaceDE w:val="0"/>
        <w:autoSpaceDN w:val="0"/>
        <w:adjustRightInd w:val="0"/>
        <w:jc w:val="center"/>
        <w:rPr>
          <w:caps/>
          <w:color w:val="auto"/>
          <w:w w:val="100"/>
          <w:sz w:val="24"/>
          <w:szCs w:val="24"/>
        </w:rPr>
      </w:pPr>
    </w:p>
    <w:p w:rsidR="005C53E3" w:rsidRPr="00171ECD" w:rsidRDefault="005C53E3" w:rsidP="005C53E3">
      <w:pPr>
        <w:widowControl w:val="0"/>
        <w:suppressAutoHyphens/>
        <w:autoSpaceDE w:val="0"/>
        <w:autoSpaceDN w:val="0"/>
        <w:adjustRightInd w:val="0"/>
        <w:jc w:val="center"/>
        <w:rPr>
          <w:caps/>
          <w:color w:val="auto"/>
          <w:w w:val="100"/>
          <w:sz w:val="24"/>
          <w:szCs w:val="24"/>
        </w:rPr>
      </w:pPr>
    </w:p>
    <w:p w:rsidR="005C53E3" w:rsidRPr="00171ECD" w:rsidRDefault="005C53E3" w:rsidP="005C53E3">
      <w:pPr>
        <w:widowControl w:val="0"/>
        <w:suppressAutoHyphens/>
        <w:rPr>
          <w:color w:val="auto"/>
          <w:w w:val="100"/>
          <w:sz w:val="24"/>
          <w:szCs w:val="24"/>
        </w:rPr>
      </w:pPr>
    </w:p>
    <w:p w:rsidR="005C53E3" w:rsidRPr="00171ECD" w:rsidRDefault="005C53E3" w:rsidP="005C53E3">
      <w:pPr>
        <w:widowControl w:val="0"/>
        <w:suppressAutoHyphens/>
        <w:rPr>
          <w:color w:val="auto"/>
          <w:w w:val="100"/>
          <w:sz w:val="24"/>
          <w:szCs w:val="24"/>
        </w:rPr>
      </w:pPr>
    </w:p>
    <w:p w:rsidR="005C53E3" w:rsidRPr="00171ECD" w:rsidRDefault="005C53E3" w:rsidP="005C53E3">
      <w:pPr>
        <w:widowControl w:val="0"/>
        <w:suppressAutoHyphens/>
        <w:rPr>
          <w:color w:val="auto"/>
          <w:w w:val="100"/>
          <w:sz w:val="24"/>
          <w:szCs w:val="24"/>
        </w:rPr>
      </w:pPr>
    </w:p>
    <w:p w:rsidR="005C53E3" w:rsidRPr="00171ECD" w:rsidRDefault="005C53E3" w:rsidP="005C53E3">
      <w:pPr>
        <w:widowControl w:val="0"/>
        <w:suppressAutoHyphens/>
        <w:rPr>
          <w:color w:val="auto"/>
          <w:w w:val="100"/>
          <w:sz w:val="24"/>
          <w:szCs w:val="24"/>
        </w:rPr>
      </w:pPr>
    </w:p>
    <w:p w:rsidR="005C53E3" w:rsidRPr="00171ECD" w:rsidRDefault="005C53E3" w:rsidP="005C53E3">
      <w:pPr>
        <w:widowControl w:val="0"/>
        <w:suppressAutoHyphens/>
        <w:rPr>
          <w:color w:val="auto"/>
          <w:w w:val="100"/>
          <w:sz w:val="24"/>
          <w:szCs w:val="24"/>
        </w:rPr>
      </w:pPr>
    </w:p>
    <w:p w:rsidR="005C53E3" w:rsidRDefault="005C53E3" w:rsidP="005C53E3">
      <w:pPr>
        <w:widowControl w:val="0"/>
        <w:suppressAutoHyphens/>
        <w:jc w:val="center"/>
        <w:rPr>
          <w:b/>
          <w:color w:val="auto"/>
          <w:w w:val="100"/>
          <w:sz w:val="24"/>
          <w:szCs w:val="24"/>
        </w:rPr>
      </w:pPr>
    </w:p>
    <w:p w:rsidR="005C53E3" w:rsidRDefault="005C53E3" w:rsidP="005C53E3">
      <w:pPr>
        <w:widowControl w:val="0"/>
        <w:suppressAutoHyphens/>
        <w:jc w:val="center"/>
        <w:rPr>
          <w:b/>
          <w:color w:val="auto"/>
          <w:w w:val="100"/>
          <w:sz w:val="24"/>
          <w:szCs w:val="24"/>
        </w:rPr>
      </w:pPr>
    </w:p>
    <w:p w:rsidR="005C53E3" w:rsidRDefault="005C53E3" w:rsidP="005C53E3">
      <w:pPr>
        <w:widowControl w:val="0"/>
        <w:suppressAutoHyphens/>
        <w:jc w:val="center"/>
        <w:rPr>
          <w:b/>
          <w:color w:val="auto"/>
          <w:w w:val="100"/>
          <w:sz w:val="24"/>
          <w:szCs w:val="24"/>
        </w:rPr>
      </w:pPr>
    </w:p>
    <w:p w:rsidR="005C53E3" w:rsidRDefault="005C53E3" w:rsidP="005C53E3">
      <w:pPr>
        <w:widowControl w:val="0"/>
        <w:suppressAutoHyphens/>
        <w:jc w:val="center"/>
        <w:rPr>
          <w:b/>
          <w:color w:val="auto"/>
          <w:w w:val="100"/>
          <w:sz w:val="24"/>
          <w:szCs w:val="24"/>
        </w:rPr>
      </w:pPr>
    </w:p>
    <w:p w:rsidR="005C53E3" w:rsidRDefault="005C53E3" w:rsidP="005C53E3">
      <w:pPr>
        <w:widowControl w:val="0"/>
        <w:suppressAutoHyphens/>
        <w:jc w:val="center"/>
        <w:rPr>
          <w:b/>
          <w:color w:val="auto"/>
          <w:w w:val="100"/>
          <w:sz w:val="24"/>
          <w:szCs w:val="24"/>
        </w:rPr>
      </w:pPr>
    </w:p>
    <w:p w:rsidR="005C53E3" w:rsidRDefault="005C53E3" w:rsidP="005C53E3">
      <w:pPr>
        <w:widowControl w:val="0"/>
        <w:suppressAutoHyphens/>
        <w:jc w:val="center"/>
        <w:rPr>
          <w:b/>
          <w:color w:val="auto"/>
          <w:w w:val="100"/>
          <w:sz w:val="24"/>
          <w:szCs w:val="24"/>
        </w:rPr>
      </w:pPr>
    </w:p>
    <w:p w:rsidR="005C53E3" w:rsidRDefault="005C53E3" w:rsidP="005C53E3">
      <w:pPr>
        <w:widowControl w:val="0"/>
        <w:suppressAutoHyphens/>
        <w:jc w:val="center"/>
        <w:rPr>
          <w:b/>
          <w:color w:val="auto"/>
          <w:w w:val="100"/>
          <w:sz w:val="24"/>
          <w:szCs w:val="24"/>
        </w:rPr>
      </w:pPr>
    </w:p>
    <w:p w:rsidR="005C53E3" w:rsidRDefault="005C53E3" w:rsidP="005C53E3">
      <w:pPr>
        <w:widowControl w:val="0"/>
        <w:suppressAutoHyphens/>
        <w:jc w:val="center"/>
        <w:rPr>
          <w:b/>
          <w:color w:val="auto"/>
          <w:w w:val="100"/>
          <w:sz w:val="24"/>
          <w:szCs w:val="24"/>
        </w:rPr>
      </w:pPr>
    </w:p>
    <w:p w:rsidR="005C53E3" w:rsidRPr="00583EC3" w:rsidRDefault="005C53E3" w:rsidP="005C53E3">
      <w:pPr>
        <w:widowControl w:val="0"/>
        <w:suppressAutoHyphens/>
        <w:jc w:val="center"/>
        <w:rPr>
          <w:b/>
          <w:color w:val="auto"/>
          <w:w w:val="100"/>
          <w:sz w:val="24"/>
          <w:szCs w:val="24"/>
        </w:rPr>
      </w:pPr>
      <w:r>
        <w:rPr>
          <w:b/>
          <w:color w:val="auto"/>
          <w:w w:val="100"/>
          <w:sz w:val="24"/>
          <w:szCs w:val="24"/>
        </w:rPr>
        <w:t>Джанкой</w:t>
      </w:r>
    </w:p>
    <w:p w:rsidR="005C53E3" w:rsidRPr="00171ECD" w:rsidRDefault="005C53E3" w:rsidP="005C53E3">
      <w:pPr>
        <w:widowControl w:val="0"/>
        <w:suppressAutoHyphens/>
        <w:rPr>
          <w:color w:val="auto"/>
          <w:w w:val="100"/>
          <w:sz w:val="24"/>
          <w:szCs w:val="24"/>
        </w:rPr>
      </w:pPr>
    </w:p>
    <w:p w:rsidR="005C53E3" w:rsidRPr="0070706F" w:rsidRDefault="005C53E3" w:rsidP="005C53E3">
      <w:pPr>
        <w:widowControl w:val="0"/>
        <w:suppressAutoHyphens/>
        <w:jc w:val="center"/>
        <w:rPr>
          <w:color w:val="auto"/>
          <w:w w:val="100"/>
        </w:rPr>
      </w:pPr>
      <w:r w:rsidRPr="00796E11">
        <w:rPr>
          <w:b/>
          <w:color w:val="auto"/>
          <w:w w:val="100"/>
        </w:rPr>
        <w:t>201</w:t>
      </w:r>
      <w:r w:rsidR="00F86BAB">
        <w:rPr>
          <w:b/>
          <w:color w:val="auto"/>
          <w:w w:val="100"/>
        </w:rPr>
        <w:t>5</w:t>
      </w:r>
      <w:r w:rsidRPr="00796E11">
        <w:rPr>
          <w:b/>
          <w:color w:val="auto"/>
          <w:w w:val="100"/>
        </w:rPr>
        <w:t xml:space="preserve"> г</w:t>
      </w:r>
    </w:p>
    <w:p w:rsidR="005C53E3" w:rsidRDefault="005C53E3" w:rsidP="005C53E3">
      <w:pPr>
        <w:spacing w:after="200" w:line="276" w:lineRule="auto"/>
        <w:rPr>
          <w:sz w:val="16"/>
          <w:szCs w:val="16"/>
        </w:rPr>
      </w:pPr>
    </w:p>
    <w:p w:rsidR="005C53E3" w:rsidRPr="002A1345" w:rsidRDefault="005C53E3" w:rsidP="005C53E3">
      <w:pPr>
        <w:ind w:firstLine="709"/>
        <w:jc w:val="both"/>
        <w:rPr>
          <w:b/>
          <w:color w:val="auto"/>
          <w:w w:val="100"/>
        </w:rPr>
      </w:pPr>
      <w:r w:rsidRPr="002A1345">
        <w:rPr>
          <w:color w:val="auto"/>
          <w:w w:val="100"/>
        </w:rPr>
        <w:lastRenderedPageBreak/>
        <w:t xml:space="preserve">Основная профессиональная образовательная программа составлена на основе федерального государственного образовательного стандарта по профессии </w:t>
      </w:r>
      <w:r w:rsidRPr="00451CBF">
        <w:rPr>
          <w:color w:val="auto"/>
          <w:w w:val="100"/>
        </w:rPr>
        <w:t>260807.01 «Повар, кондитер»</w:t>
      </w:r>
      <w:r w:rsidRPr="002A1345">
        <w:rPr>
          <w:color w:val="auto"/>
          <w:w w:val="100"/>
        </w:rPr>
        <w:t xml:space="preserve">, утвержденного приказом Министерства образования и науки РФ от </w:t>
      </w:r>
      <w:r w:rsidRPr="00FC7E04">
        <w:rPr>
          <w:color w:val="auto"/>
          <w:w w:val="100"/>
        </w:rPr>
        <w:t xml:space="preserve">02 августа 2013 г. № </w:t>
      </w:r>
      <w:r>
        <w:rPr>
          <w:color w:val="auto"/>
          <w:w w:val="100"/>
        </w:rPr>
        <w:t>798</w:t>
      </w:r>
      <w:r w:rsidRPr="002A1345">
        <w:rPr>
          <w:color w:val="auto"/>
          <w:w w:val="100"/>
        </w:rPr>
        <w:t xml:space="preserve"> с присвоением квалификации: </w:t>
      </w:r>
      <w:r>
        <w:rPr>
          <w:b/>
          <w:color w:val="auto"/>
          <w:w w:val="100"/>
        </w:rPr>
        <w:t>Повар, кондитер</w:t>
      </w:r>
      <w:r w:rsidRPr="002A1345">
        <w:rPr>
          <w:color w:val="auto"/>
          <w:w w:val="100"/>
        </w:rPr>
        <w:t>.</w:t>
      </w:r>
      <w:r w:rsidRPr="002A1345">
        <w:rPr>
          <w:b/>
          <w:color w:val="auto"/>
          <w:w w:val="100"/>
        </w:rPr>
        <w:t xml:space="preserve"> </w:t>
      </w:r>
    </w:p>
    <w:p w:rsidR="005C53E3" w:rsidRPr="002A1345" w:rsidRDefault="005C53E3" w:rsidP="005C53E3">
      <w:pPr>
        <w:ind w:firstLine="709"/>
        <w:jc w:val="both"/>
        <w:rPr>
          <w:color w:val="auto"/>
          <w:w w:val="100"/>
        </w:rPr>
      </w:pPr>
      <w:r w:rsidRPr="002A1345">
        <w:rPr>
          <w:color w:val="auto"/>
          <w:w w:val="100"/>
        </w:rPr>
        <w:t>Органи</w:t>
      </w:r>
      <w:r>
        <w:rPr>
          <w:color w:val="auto"/>
          <w:w w:val="100"/>
        </w:rPr>
        <w:t>зация – разработчик: ГБПОУ РК «Джанкойский дорожно-строительный техникум</w:t>
      </w:r>
      <w:r w:rsidRPr="002A1345">
        <w:rPr>
          <w:color w:val="auto"/>
          <w:w w:val="100"/>
        </w:rPr>
        <w:t xml:space="preserve">»; </w:t>
      </w:r>
    </w:p>
    <w:p w:rsidR="005C53E3" w:rsidRPr="00107ABB" w:rsidRDefault="005C53E3" w:rsidP="005C53E3">
      <w:pPr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Ковальчук Н.В., методист</w:t>
      </w:r>
      <w:r w:rsidRPr="00107ABB">
        <w:rPr>
          <w:color w:val="auto"/>
          <w:w w:val="100"/>
        </w:rPr>
        <w:t>;</w:t>
      </w:r>
    </w:p>
    <w:p w:rsidR="005C53E3" w:rsidRPr="00107ABB" w:rsidRDefault="005C53E3" w:rsidP="005C53E3">
      <w:pPr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Гончарюк Н.К., преподаватель </w:t>
      </w:r>
      <w:r w:rsidRPr="00107ABB">
        <w:rPr>
          <w:color w:val="auto"/>
          <w:w w:val="100"/>
        </w:rPr>
        <w:t>дисциплин</w:t>
      </w:r>
      <w:r w:rsidRPr="00DF60C6">
        <w:rPr>
          <w:color w:val="auto"/>
          <w:w w:val="100"/>
        </w:rPr>
        <w:t xml:space="preserve"> </w:t>
      </w:r>
      <w:r>
        <w:rPr>
          <w:color w:val="auto"/>
          <w:w w:val="100"/>
        </w:rPr>
        <w:t>профессионального цикла</w:t>
      </w:r>
      <w:r w:rsidRPr="00107ABB">
        <w:rPr>
          <w:color w:val="auto"/>
          <w:w w:val="100"/>
        </w:rPr>
        <w:t>;</w:t>
      </w:r>
    </w:p>
    <w:p w:rsidR="005C53E3" w:rsidRDefault="005C53E3" w:rsidP="005C53E3">
      <w:pPr>
        <w:ind w:firstLine="708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Маланчук С.И., преподаватель </w:t>
      </w:r>
      <w:r w:rsidRPr="00107ABB">
        <w:rPr>
          <w:color w:val="auto"/>
          <w:w w:val="100"/>
        </w:rPr>
        <w:t>дисциплин</w:t>
      </w:r>
      <w:r w:rsidRPr="0009625A">
        <w:rPr>
          <w:color w:val="auto"/>
          <w:w w:val="100"/>
        </w:rPr>
        <w:t xml:space="preserve"> </w:t>
      </w:r>
      <w:r>
        <w:rPr>
          <w:color w:val="auto"/>
          <w:w w:val="100"/>
        </w:rPr>
        <w:t>профессионального цикла</w:t>
      </w:r>
      <w:r w:rsidRPr="00107ABB">
        <w:rPr>
          <w:color w:val="auto"/>
          <w:w w:val="100"/>
        </w:rPr>
        <w:t>;</w:t>
      </w:r>
    </w:p>
    <w:p w:rsidR="005C53E3" w:rsidRPr="00107ABB" w:rsidRDefault="005C53E3" w:rsidP="005C53E3">
      <w:pPr>
        <w:ind w:firstLine="708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Переходько И.В., преподаватель </w:t>
      </w:r>
      <w:r w:rsidRPr="00107ABB">
        <w:rPr>
          <w:color w:val="auto"/>
          <w:w w:val="100"/>
        </w:rPr>
        <w:t>дисциплин</w:t>
      </w:r>
      <w:r w:rsidRPr="0009625A">
        <w:rPr>
          <w:color w:val="auto"/>
          <w:w w:val="100"/>
        </w:rPr>
        <w:t xml:space="preserve"> </w:t>
      </w:r>
      <w:r>
        <w:rPr>
          <w:color w:val="auto"/>
          <w:w w:val="100"/>
        </w:rPr>
        <w:t>профессионального цикла</w:t>
      </w:r>
      <w:r w:rsidRPr="00107ABB">
        <w:rPr>
          <w:color w:val="auto"/>
          <w:w w:val="100"/>
        </w:rPr>
        <w:t>;</w:t>
      </w:r>
    </w:p>
    <w:p w:rsidR="005C53E3" w:rsidRDefault="005C53E3" w:rsidP="005C53E3">
      <w:pPr>
        <w:ind w:firstLine="708"/>
        <w:jc w:val="both"/>
        <w:rPr>
          <w:color w:val="auto"/>
          <w:w w:val="100"/>
        </w:rPr>
      </w:pPr>
      <w:r>
        <w:rPr>
          <w:color w:val="auto"/>
          <w:w w:val="100"/>
        </w:rPr>
        <w:t>Касимчук Л.Н.</w:t>
      </w:r>
      <w:r w:rsidRPr="00107ABB">
        <w:rPr>
          <w:color w:val="auto"/>
          <w:w w:val="100"/>
        </w:rPr>
        <w:t>., мастер производственного обучения;</w:t>
      </w:r>
    </w:p>
    <w:p w:rsidR="005C53E3" w:rsidRDefault="005C53E3" w:rsidP="005C53E3">
      <w:pPr>
        <w:ind w:firstLine="708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Мещерекова А.В., </w:t>
      </w:r>
      <w:r w:rsidRPr="00107ABB">
        <w:rPr>
          <w:color w:val="auto"/>
          <w:w w:val="100"/>
        </w:rPr>
        <w:t>мастер производственного обучения;</w:t>
      </w:r>
    </w:p>
    <w:p w:rsidR="005C53E3" w:rsidRPr="00107ABB" w:rsidRDefault="005C53E3" w:rsidP="005C53E3">
      <w:pPr>
        <w:ind w:firstLine="708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Першина О.В., </w:t>
      </w:r>
      <w:r w:rsidRPr="00107ABB">
        <w:rPr>
          <w:color w:val="auto"/>
          <w:w w:val="100"/>
        </w:rPr>
        <w:t>мастер производственного обучения;</w:t>
      </w:r>
    </w:p>
    <w:p w:rsidR="005C53E3" w:rsidRDefault="005C53E3" w:rsidP="005C53E3">
      <w:pPr>
        <w:ind w:firstLine="708"/>
        <w:jc w:val="both"/>
        <w:rPr>
          <w:color w:val="auto"/>
          <w:w w:val="100"/>
        </w:rPr>
      </w:pPr>
      <w:r>
        <w:rPr>
          <w:color w:val="auto"/>
          <w:w w:val="100"/>
        </w:rPr>
        <w:t>Шевченко И.В.</w:t>
      </w:r>
      <w:r w:rsidRPr="00107ABB">
        <w:rPr>
          <w:color w:val="auto"/>
          <w:w w:val="100"/>
        </w:rPr>
        <w:t>, преподаватель физической культуры;</w:t>
      </w:r>
    </w:p>
    <w:p w:rsidR="005C53E3" w:rsidRPr="00107ABB" w:rsidRDefault="005C53E3" w:rsidP="005C53E3">
      <w:pPr>
        <w:ind w:firstLine="708"/>
        <w:jc w:val="both"/>
        <w:rPr>
          <w:color w:val="auto"/>
          <w:w w:val="100"/>
        </w:rPr>
      </w:pPr>
      <w:r>
        <w:rPr>
          <w:color w:val="auto"/>
          <w:w w:val="100"/>
        </w:rPr>
        <w:t>Гончар А.Ф., руководитель физического воспитания воспитания;</w:t>
      </w:r>
    </w:p>
    <w:p w:rsidR="005C53E3" w:rsidRDefault="005C53E3" w:rsidP="005C53E3">
      <w:pPr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Петрукович В.В</w:t>
      </w:r>
      <w:r w:rsidRPr="00107ABB">
        <w:rPr>
          <w:color w:val="auto"/>
          <w:w w:val="100"/>
        </w:rPr>
        <w:t xml:space="preserve">, преподаватель </w:t>
      </w:r>
      <w:r>
        <w:rPr>
          <w:color w:val="auto"/>
          <w:w w:val="100"/>
        </w:rPr>
        <w:t xml:space="preserve">основ безопасности жизнедеятельности и </w:t>
      </w:r>
      <w:r w:rsidRPr="00107ABB">
        <w:rPr>
          <w:color w:val="auto"/>
          <w:w w:val="100"/>
        </w:rPr>
        <w:t>безопасности жизнедеятельности</w:t>
      </w:r>
      <w:r>
        <w:rPr>
          <w:color w:val="auto"/>
          <w:w w:val="100"/>
        </w:rPr>
        <w:t xml:space="preserve">; </w:t>
      </w:r>
    </w:p>
    <w:p w:rsidR="005C53E3" w:rsidRDefault="005C53E3" w:rsidP="005C53E3">
      <w:pPr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Хромова Н.Н., мастер производственного обучения.</w:t>
      </w:r>
    </w:p>
    <w:p w:rsidR="005C53E3" w:rsidRDefault="005C53E3" w:rsidP="005C53E3">
      <w:pPr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    </w:t>
      </w:r>
    </w:p>
    <w:p w:rsidR="005C53E3" w:rsidRDefault="005C53E3" w:rsidP="005C53E3">
      <w:pPr>
        <w:ind w:firstLine="709"/>
        <w:jc w:val="both"/>
        <w:rPr>
          <w:color w:val="auto"/>
          <w:w w:val="100"/>
          <w:sz w:val="24"/>
          <w:szCs w:val="24"/>
        </w:rPr>
      </w:pPr>
    </w:p>
    <w:p w:rsidR="005C53E3" w:rsidRDefault="005C53E3" w:rsidP="005C53E3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C53E3" w:rsidRDefault="005C53E3" w:rsidP="005C53E3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C53E3" w:rsidRDefault="005C53E3" w:rsidP="005C53E3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C53E3" w:rsidRDefault="005C53E3" w:rsidP="005C53E3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C53E3" w:rsidRDefault="005C53E3" w:rsidP="005C53E3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C53E3" w:rsidRDefault="005C53E3" w:rsidP="005C53E3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C53E3" w:rsidRDefault="005C53E3" w:rsidP="005C53E3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C53E3" w:rsidRDefault="005C53E3" w:rsidP="005C53E3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C53E3" w:rsidRDefault="005C53E3" w:rsidP="005C53E3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C53E3" w:rsidRDefault="005C53E3" w:rsidP="005C53E3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C53E3" w:rsidRDefault="005C53E3" w:rsidP="005C53E3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C53E3" w:rsidRDefault="005C53E3" w:rsidP="005C53E3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C53E3" w:rsidRDefault="005C53E3" w:rsidP="005C53E3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C53E3" w:rsidRDefault="005C53E3" w:rsidP="005C53E3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C53E3" w:rsidRDefault="005C53E3" w:rsidP="005C53E3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C53E3" w:rsidRDefault="005C53E3" w:rsidP="005C53E3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C53E3" w:rsidRDefault="005C53E3" w:rsidP="005C53E3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C53E3" w:rsidRDefault="005C53E3" w:rsidP="005C53E3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C53E3" w:rsidRDefault="005C53E3" w:rsidP="005C53E3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C53E3" w:rsidRDefault="005C53E3" w:rsidP="005C53E3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C53E3" w:rsidRDefault="005C53E3" w:rsidP="005C53E3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C53E3" w:rsidRDefault="005C53E3" w:rsidP="005C53E3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C53E3" w:rsidRDefault="005C53E3" w:rsidP="005C53E3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C53E3" w:rsidRDefault="005C53E3" w:rsidP="005C53E3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C53E3" w:rsidRDefault="005C53E3" w:rsidP="005C53E3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C53E3" w:rsidRDefault="005C53E3" w:rsidP="005C53E3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C53E3" w:rsidRDefault="005C53E3" w:rsidP="005C53E3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C53E3" w:rsidRDefault="005C53E3" w:rsidP="005C53E3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C53E3" w:rsidRDefault="005C53E3" w:rsidP="005C53E3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C53E3" w:rsidRPr="0070706F" w:rsidRDefault="005C53E3" w:rsidP="005C53E3">
      <w:pPr>
        <w:pStyle w:val="1f0"/>
        <w:tabs>
          <w:tab w:val="left" w:pos="180"/>
        </w:tabs>
        <w:suppressAutoHyphens/>
        <w:autoSpaceDE w:val="0"/>
        <w:autoSpaceDN w:val="0"/>
        <w:adjustRightInd w:val="0"/>
        <w:spacing w:before="240" w:after="60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371681187"/>
      <w:r w:rsidRPr="0070706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bookmarkEnd w:id="0"/>
    </w:p>
    <w:p w:rsidR="005C53E3" w:rsidRPr="0043361F" w:rsidRDefault="005C53E3" w:rsidP="005C53E3">
      <w:pPr>
        <w:pStyle w:val="1f0"/>
        <w:suppressAutoHyphens/>
        <w:autoSpaceDE w:val="0"/>
        <w:autoSpaceDN w:val="0"/>
        <w:adjustRightInd w:val="0"/>
        <w:ind w:left="0" w:firstLine="709"/>
        <w:outlineLvl w:val="3"/>
        <w:rPr>
          <w:b/>
          <w:sz w:val="28"/>
          <w:szCs w:val="28"/>
        </w:rPr>
      </w:pPr>
    </w:p>
    <w:p w:rsidR="005C53E3" w:rsidRPr="0043361F" w:rsidRDefault="005C53E3" w:rsidP="005C53E3">
      <w:pPr>
        <w:suppressAutoHyphens/>
        <w:ind w:firstLine="709"/>
        <w:jc w:val="both"/>
      </w:pPr>
      <w:r w:rsidRPr="0043361F">
        <w:t xml:space="preserve">Основная профессиональная образовательная </w:t>
      </w:r>
      <w:r>
        <w:t>программа ГБПОУ РК «Джанкойский дорожно-строительный</w:t>
      </w:r>
      <w:r w:rsidRPr="0043361F">
        <w:t xml:space="preserve"> техникум»  представляет собой  комплекс нормативно-методической документации, регламентирующий содержание, организацию и оценку качества подготовки обучающихся и выпускников по профессии </w:t>
      </w:r>
      <w:r>
        <w:rPr>
          <w:bCs/>
        </w:rPr>
        <w:t>19</w:t>
      </w:r>
      <w:r w:rsidRPr="0043361F">
        <w:rPr>
          <w:bCs/>
        </w:rPr>
        <w:t>.01</w:t>
      </w:r>
      <w:r>
        <w:rPr>
          <w:bCs/>
        </w:rPr>
        <w:t>.17</w:t>
      </w:r>
      <w:r w:rsidRPr="0043361F">
        <w:rPr>
          <w:bCs/>
        </w:rPr>
        <w:t xml:space="preserve"> Повар, кондитер</w:t>
      </w:r>
      <w:r w:rsidRPr="0043361F">
        <w:t>.</w:t>
      </w:r>
    </w:p>
    <w:p w:rsidR="005C53E3" w:rsidRPr="0043361F" w:rsidRDefault="005C53E3" w:rsidP="005C53E3">
      <w:pPr>
        <w:suppressAutoHyphens/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43361F">
        <w:rPr>
          <w:bCs/>
          <w:iCs/>
        </w:rPr>
        <w:t>ОПОП включает в себя следующие компоненты и характеристики: направление, профиль подготовки и квалификацию выпускника, цель ОПОП, требования к выпускникам (требования к р</w:t>
      </w:r>
      <w:r>
        <w:rPr>
          <w:bCs/>
          <w:iCs/>
        </w:rPr>
        <w:t>езультатам освоения программы</w:t>
      </w:r>
      <w:r w:rsidRPr="00FF2C60">
        <w:rPr>
          <w:bCs/>
          <w:iCs/>
        </w:rPr>
        <w:t>), сроки освоения и трудоемкость ОПОП, документы, регламентирующие содержание и организацию образовательного процесса, в том числе учебные планы программы учебных дисциплин и (или) модулей, практик, графики учебного процесса, ресурсное обеспечение ОПОП (материально-техническое обеспечение), учебно-методическое, информационное обеспечение ОПОП, а также описание системы оценки качества подготовки обучающихся и выпускников, материалы и результаты внешней оценки качества реализации ОПОП.</w:t>
      </w:r>
    </w:p>
    <w:p w:rsidR="005C53E3" w:rsidRPr="0043361F" w:rsidRDefault="005C53E3" w:rsidP="005C53E3">
      <w:pPr>
        <w:suppressAutoHyphens/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43361F">
        <w:rPr>
          <w:bCs/>
          <w:iCs/>
        </w:rPr>
        <w:t>ОПОП ежегодно пересматривается и обновляется в части содержания учебных планов, состава и содержания рабочих программ дисциплин (модулей), программ учебной и производственной практик, методических материалов, обеспечивающих реализацию соответствующей образовательной технологии с учетом развития науки, техники, культуры, экономики, технологий и социальной сферы в рамках,  установленных ФГОС.</w:t>
      </w:r>
    </w:p>
    <w:p w:rsidR="005C53E3" w:rsidRPr="0043361F" w:rsidRDefault="005C53E3" w:rsidP="005C53E3">
      <w:pPr>
        <w:suppressAutoHyphens/>
        <w:autoSpaceDE w:val="0"/>
        <w:autoSpaceDN w:val="0"/>
        <w:adjustRightInd w:val="0"/>
        <w:ind w:firstLine="709"/>
        <w:jc w:val="both"/>
      </w:pPr>
      <w:r w:rsidRPr="0043361F">
        <w:rPr>
          <w:bCs/>
          <w:iCs/>
        </w:rPr>
        <w:t xml:space="preserve">ОПОП реализуется в совместной образовательной, научной, производственной, общественной и иной деятельности обучающихся и работников </w:t>
      </w:r>
      <w:r>
        <w:t>ГБПОУ РК «Джанкойский дорожно-строительный</w:t>
      </w:r>
      <w:r w:rsidRPr="0043361F">
        <w:t xml:space="preserve"> техникум».</w:t>
      </w:r>
    </w:p>
    <w:p w:rsidR="005C53E3" w:rsidRPr="0043361F" w:rsidRDefault="005C53E3" w:rsidP="005C53E3">
      <w:pPr>
        <w:suppressAutoHyphens/>
        <w:autoSpaceDE w:val="0"/>
        <w:autoSpaceDN w:val="0"/>
        <w:adjustRightInd w:val="0"/>
        <w:ind w:firstLine="709"/>
        <w:jc w:val="both"/>
      </w:pPr>
    </w:p>
    <w:p w:rsidR="005C53E3" w:rsidRPr="0043361F" w:rsidRDefault="005C53E3" w:rsidP="005C53E3">
      <w:pPr>
        <w:suppressAutoHyphens/>
        <w:ind w:firstLine="709"/>
        <w:jc w:val="both"/>
      </w:pPr>
      <w:r w:rsidRPr="0043361F">
        <w:rPr>
          <w:b/>
        </w:rPr>
        <w:t xml:space="preserve">  Цель образовательной программы:</w:t>
      </w:r>
      <w:r w:rsidRPr="0043361F">
        <w:t xml:space="preserve"> обеспечение реализации ФГОС по профессии </w:t>
      </w:r>
      <w:r>
        <w:rPr>
          <w:bCs/>
        </w:rPr>
        <w:t>19</w:t>
      </w:r>
      <w:r w:rsidRPr="0043361F">
        <w:rPr>
          <w:bCs/>
        </w:rPr>
        <w:t>.01</w:t>
      </w:r>
      <w:r>
        <w:rPr>
          <w:bCs/>
        </w:rPr>
        <w:t>.17</w:t>
      </w:r>
      <w:r w:rsidRPr="0043361F">
        <w:rPr>
          <w:bCs/>
        </w:rPr>
        <w:t xml:space="preserve"> Повар, кондитер</w:t>
      </w:r>
      <w:r w:rsidRPr="0043361F">
        <w:t>.</w:t>
      </w:r>
    </w:p>
    <w:p w:rsidR="005C53E3" w:rsidRPr="0043361F" w:rsidRDefault="005C53E3" w:rsidP="005C53E3">
      <w:pPr>
        <w:ind w:firstLine="709"/>
        <w:jc w:val="both"/>
      </w:pPr>
    </w:p>
    <w:p w:rsidR="005C53E3" w:rsidRPr="0043361F" w:rsidRDefault="005C53E3" w:rsidP="005C53E3">
      <w:pPr>
        <w:pStyle w:val="a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43361F">
        <w:rPr>
          <w:rStyle w:val="aa"/>
        </w:rPr>
        <w:t xml:space="preserve">Задача: </w:t>
      </w:r>
      <w:r w:rsidRPr="008847C1">
        <w:rPr>
          <w:rStyle w:val="aa"/>
          <w:b w:val="0"/>
          <w:sz w:val="28"/>
        </w:rPr>
        <w:t>у</w:t>
      </w:r>
      <w:r w:rsidRPr="0043361F">
        <w:rPr>
          <w:sz w:val="28"/>
          <w:szCs w:val="28"/>
        </w:rPr>
        <w:t xml:space="preserve">довлетворение потребностей общества в работниках квалифицированного </w:t>
      </w:r>
      <w:r w:rsidRPr="00FF2C60">
        <w:rPr>
          <w:sz w:val="28"/>
          <w:szCs w:val="28"/>
        </w:rPr>
        <w:t>труда со среднего</w:t>
      </w:r>
      <w:r w:rsidRPr="0043361F">
        <w:rPr>
          <w:sz w:val="28"/>
          <w:szCs w:val="28"/>
        </w:rPr>
        <w:t xml:space="preserve"> профессиональным образованием и удовлетворение индивидуальных потребностей </w:t>
      </w:r>
      <w:r w:rsidRPr="008847C1">
        <w:rPr>
          <w:rStyle w:val="aa"/>
          <w:b w:val="0"/>
          <w:sz w:val="28"/>
        </w:rPr>
        <w:t>граждан</w:t>
      </w:r>
      <w:r w:rsidRPr="0043361F">
        <w:rPr>
          <w:sz w:val="28"/>
          <w:szCs w:val="28"/>
        </w:rPr>
        <w:t xml:space="preserve"> в получении профессии «Повар, кондитер» с получением среднего (полного) общего образования</w:t>
      </w:r>
    </w:p>
    <w:p w:rsidR="005C53E3" w:rsidRPr="0043361F" w:rsidRDefault="005C53E3" w:rsidP="005C53E3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53E3" w:rsidRDefault="005C53E3" w:rsidP="005C53E3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C53E3" w:rsidRDefault="005C53E3" w:rsidP="005C53E3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C53E3" w:rsidRDefault="005C53E3" w:rsidP="005C53E3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C53E3" w:rsidRDefault="005C53E3" w:rsidP="005C53E3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C53E3" w:rsidRDefault="005C53E3" w:rsidP="005C53E3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C53E3" w:rsidRDefault="005C53E3" w:rsidP="005C53E3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C53E3" w:rsidRDefault="005C53E3" w:rsidP="005C53E3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C53E3" w:rsidRDefault="005C53E3" w:rsidP="005C53E3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C53E3" w:rsidRDefault="005C53E3" w:rsidP="005C53E3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  <w:bookmarkStart w:id="1" w:name="_GoBack"/>
      <w:bookmarkEnd w:id="1"/>
    </w:p>
    <w:p w:rsidR="005C53E3" w:rsidRDefault="005C53E3" w:rsidP="005C53E3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C53E3" w:rsidRDefault="005C53E3" w:rsidP="005C53E3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C53E3" w:rsidRDefault="005C53E3" w:rsidP="005C53E3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C53E3" w:rsidRPr="00171ECD" w:rsidRDefault="005C53E3" w:rsidP="005C53E3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olor w:val="auto"/>
          <w:w w:val="100"/>
          <w:sz w:val="24"/>
          <w:szCs w:val="24"/>
        </w:rPr>
      </w:pPr>
      <w:r w:rsidRPr="00171ECD">
        <w:rPr>
          <w:b/>
          <w:color w:val="auto"/>
          <w:w w:val="100"/>
          <w:sz w:val="24"/>
          <w:szCs w:val="24"/>
        </w:rPr>
        <w:t xml:space="preserve">СОДЕРЖАНИЕ </w:t>
      </w:r>
    </w:p>
    <w:p w:rsidR="005C53E3" w:rsidRPr="00171ECD" w:rsidRDefault="005C53E3" w:rsidP="005C53E3">
      <w:pPr>
        <w:widowControl w:val="0"/>
        <w:suppressAutoHyphens/>
        <w:autoSpaceDE w:val="0"/>
        <w:autoSpaceDN w:val="0"/>
        <w:adjustRightInd w:val="0"/>
        <w:rPr>
          <w:color w:val="auto"/>
          <w:w w:val="100"/>
          <w:sz w:val="24"/>
          <w:szCs w:val="24"/>
        </w:rPr>
      </w:pPr>
    </w:p>
    <w:p w:rsidR="005C53E3" w:rsidRPr="00107ABB" w:rsidRDefault="005C53E3" w:rsidP="005C53E3">
      <w:pPr>
        <w:widowControl w:val="0"/>
        <w:suppressAutoHyphens/>
        <w:autoSpaceDE w:val="0"/>
        <w:autoSpaceDN w:val="0"/>
        <w:adjustRightInd w:val="0"/>
        <w:rPr>
          <w:color w:val="auto"/>
          <w:w w:val="100"/>
        </w:rPr>
      </w:pPr>
      <w:r w:rsidRPr="00107ABB">
        <w:rPr>
          <w:color w:val="auto"/>
          <w:w w:val="100"/>
        </w:rPr>
        <w:t xml:space="preserve">1. Общие положения ................................................................................................ </w:t>
      </w:r>
    </w:p>
    <w:p w:rsidR="005C53E3" w:rsidRPr="00107ABB" w:rsidRDefault="005C53E3" w:rsidP="005C53E3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color w:val="auto"/>
          <w:w w:val="100"/>
        </w:rPr>
      </w:pPr>
      <w:r w:rsidRPr="00107ABB">
        <w:rPr>
          <w:color w:val="auto"/>
          <w:w w:val="100"/>
        </w:rPr>
        <w:t xml:space="preserve">1.1. Нормативно-правовые основы разработки основной профессиональной образовательной программы </w:t>
      </w:r>
    </w:p>
    <w:p w:rsidR="005C53E3" w:rsidRPr="00107ABB" w:rsidRDefault="005C53E3" w:rsidP="005C53E3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color w:val="auto"/>
          <w:w w:val="100"/>
        </w:rPr>
      </w:pPr>
      <w:r w:rsidRPr="00107ABB">
        <w:rPr>
          <w:color w:val="auto"/>
          <w:w w:val="100"/>
        </w:rPr>
        <w:t>1.2. Нормативный срок освоения программы</w:t>
      </w:r>
    </w:p>
    <w:p w:rsidR="005C53E3" w:rsidRPr="00107ABB" w:rsidRDefault="005C53E3" w:rsidP="005C53E3">
      <w:pPr>
        <w:widowControl w:val="0"/>
        <w:suppressAutoHyphens/>
        <w:autoSpaceDE w:val="0"/>
        <w:autoSpaceDN w:val="0"/>
        <w:adjustRightInd w:val="0"/>
        <w:jc w:val="both"/>
        <w:rPr>
          <w:color w:val="auto"/>
          <w:w w:val="100"/>
        </w:rPr>
      </w:pPr>
      <w:r w:rsidRPr="00107ABB">
        <w:rPr>
          <w:color w:val="auto"/>
          <w:w w:val="100"/>
        </w:rPr>
        <w:t xml:space="preserve">2. Характеристика профессиональной деятельности выпускников и требования к результатам освоения основной профессиональной образовательной программы </w:t>
      </w:r>
    </w:p>
    <w:p w:rsidR="005C53E3" w:rsidRPr="00107ABB" w:rsidRDefault="005C53E3" w:rsidP="005C53E3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color w:val="auto"/>
          <w:w w:val="100"/>
        </w:rPr>
      </w:pPr>
      <w:r w:rsidRPr="00107ABB">
        <w:rPr>
          <w:color w:val="auto"/>
          <w:w w:val="100"/>
        </w:rPr>
        <w:t xml:space="preserve">2.1. Область и объекты профессиональной деятельности </w:t>
      </w:r>
    </w:p>
    <w:p w:rsidR="005C53E3" w:rsidRPr="00107ABB" w:rsidRDefault="005C53E3" w:rsidP="005C53E3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color w:val="auto"/>
          <w:w w:val="100"/>
        </w:rPr>
      </w:pPr>
      <w:r w:rsidRPr="00107ABB">
        <w:rPr>
          <w:color w:val="auto"/>
          <w:w w:val="100"/>
        </w:rPr>
        <w:t>2.2. Виды профессиональной деятельности и компетенции</w:t>
      </w:r>
    </w:p>
    <w:p w:rsidR="005C53E3" w:rsidRPr="00107ABB" w:rsidRDefault="005C53E3" w:rsidP="005C53E3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color w:val="auto"/>
          <w:w w:val="100"/>
        </w:rPr>
      </w:pPr>
      <w:r w:rsidRPr="00107ABB">
        <w:rPr>
          <w:color w:val="auto"/>
          <w:w w:val="100"/>
        </w:rPr>
        <w:t>2.3. Специальные требования</w:t>
      </w:r>
    </w:p>
    <w:p w:rsidR="005C53E3" w:rsidRPr="00107ABB" w:rsidRDefault="005C53E3" w:rsidP="005C53E3">
      <w:pPr>
        <w:widowControl w:val="0"/>
        <w:suppressAutoHyphens/>
        <w:autoSpaceDE w:val="0"/>
        <w:autoSpaceDN w:val="0"/>
        <w:adjustRightInd w:val="0"/>
        <w:jc w:val="both"/>
        <w:rPr>
          <w:color w:val="auto"/>
          <w:w w:val="100"/>
        </w:rPr>
      </w:pPr>
      <w:r w:rsidRPr="00107ABB">
        <w:rPr>
          <w:color w:val="auto"/>
          <w:w w:val="100"/>
        </w:rPr>
        <w:t xml:space="preserve">3. Документы, определяющие  содержание и организацию образовательного процесса. </w:t>
      </w:r>
    </w:p>
    <w:p w:rsidR="005C53E3" w:rsidRPr="00107ABB" w:rsidRDefault="005C53E3" w:rsidP="005C53E3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color w:val="auto"/>
          <w:w w:val="100"/>
        </w:rPr>
      </w:pPr>
      <w:bookmarkStart w:id="2" w:name="OLE_LINK1"/>
      <w:bookmarkStart w:id="3" w:name="OLE_LINK2"/>
      <w:r w:rsidRPr="00107ABB">
        <w:rPr>
          <w:color w:val="auto"/>
          <w:w w:val="100"/>
        </w:rPr>
        <w:t>3.</w:t>
      </w:r>
      <w:r>
        <w:rPr>
          <w:color w:val="auto"/>
          <w:w w:val="100"/>
        </w:rPr>
        <w:t>1</w:t>
      </w:r>
      <w:r w:rsidRPr="00107ABB">
        <w:rPr>
          <w:color w:val="auto"/>
          <w:w w:val="100"/>
        </w:rPr>
        <w:t xml:space="preserve">. </w:t>
      </w:r>
      <w:bookmarkEnd w:id="2"/>
      <w:bookmarkEnd w:id="3"/>
      <w:r w:rsidRPr="00107ABB">
        <w:rPr>
          <w:color w:val="auto"/>
          <w:w w:val="100"/>
        </w:rPr>
        <w:t xml:space="preserve">Рабочий учебный план </w:t>
      </w:r>
    </w:p>
    <w:p w:rsidR="005C53E3" w:rsidRPr="00107ABB" w:rsidRDefault="005C53E3" w:rsidP="005C53E3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color w:val="auto"/>
          <w:w w:val="100"/>
        </w:rPr>
      </w:pPr>
      <w:r w:rsidRPr="00107ABB">
        <w:rPr>
          <w:color w:val="auto"/>
          <w:w w:val="100"/>
        </w:rPr>
        <w:t>3.</w:t>
      </w:r>
      <w:r>
        <w:rPr>
          <w:color w:val="auto"/>
          <w:w w:val="100"/>
        </w:rPr>
        <w:t>2</w:t>
      </w:r>
      <w:r w:rsidRPr="00107ABB">
        <w:rPr>
          <w:color w:val="auto"/>
          <w:w w:val="100"/>
        </w:rPr>
        <w:t>. Календарный учебный график</w:t>
      </w:r>
    </w:p>
    <w:p w:rsidR="005C53E3" w:rsidRPr="00107ABB" w:rsidRDefault="005C53E3" w:rsidP="005C53E3">
      <w:r w:rsidRPr="00107ABB">
        <w:t>3.</w:t>
      </w:r>
      <w:r>
        <w:t>3</w:t>
      </w:r>
      <w:r w:rsidRPr="00107ABB">
        <w:t>. Программы дисциплин и профессиональных модулей профессионального цикла</w:t>
      </w:r>
    </w:p>
    <w:p w:rsidR="005C53E3" w:rsidRPr="00107ABB" w:rsidRDefault="005C53E3" w:rsidP="005C53E3">
      <w:r w:rsidRPr="00107ABB">
        <w:t>Программы общепрофессиональных дисциплин</w:t>
      </w:r>
    </w:p>
    <w:p w:rsidR="005C53E3" w:rsidRPr="00793864" w:rsidRDefault="005C53E3" w:rsidP="005C53E3">
      <w:r w:rsidRPr="00793864">
        <w:t xml:space="preserve"> 3.</w:t>
      </w:r>
      <w:r>
        <w:t>3</w:t>
      </w:r>
      <w:r w:rsidRPr="00793864">
        <w:t>.1. Программа ОП.1 Основы микробиологии, санитарии и гигиены в пищевом производстве</w:t>
      </w:r>
    </w:p>
    <w:p w:rsidR="005C53E3" w:rsidRPr="00793864" w:rsidRDefault="005C53E3" w:rsidP="005C53E3">
      <w:r w:rsidRPr="00793864">
        <w:t xml:space="preserve"> 3.</w:t>
      </w:r>
      <w:r>
        <w:t>3</w:t>
      </w:r>
      <w:r w:rsidRPr="00793864">
        <w:t>.2. Программа ОП.2 Физиология питания с основами товароведения продовольственных товаров</w:t>
      </w:r>
    </w:p>
    <w:p w:rsidR="005C53E3" w:rsidRPr="00793864" w:rsidRDefault="005C53E3" w:rsidP="005C53E3">
      <w:r w:rsidRPr="00793864">
        <w:t xml:space="preserve"> 3.</w:t>
      </w:r>
      <w:r>
        <w:t>3</w:t>
      </w:r>
      <w:r w:rsidRPr="00793864">
        <w:t>.3. Программа ОП.3 Техническое оснащение и организация рабочего места</w:t>
      </w:r>
    </w:p>
    <w:p w:rsidR="005C53E3" w:rsidRPr="00793864" w:rsidRDefault="005C53E3" w:rsidP="005C53E3">
      <w:r w:rsidRPr="00793864">
        <w:t>3.</w:t>
      </w:r>
      <w:r>
        <w:t>3</w:t>
      </w:r>
      <w:r w:rsidRPr="00793864">
        <w:t>.4.  Программа ОП.4 Экономические и правовые основы производственной деятельности</w:t>
      </w:r>
    </w:p>
    <w:p w:rsidR="005C53E3" w:rsidRPr="00793864" w:rsidRDefault="005C53E3" w:rsidP="005C53E3">
      <w:r w:rsidRPr="00793864">
        <w:t>3.</w:t>
      </w:r>
      <w:r>
        <w:t>3</w:t>
      </w:r>
      <w:r w:rsidRPr="00793864">
        <w:t>.5. Программа ОП.5 Безопасность жизнедеятельности</w:t>
      </w:r>
    </w:p>
    <w:p w:rsidR="005C53E3" w:rsidRPr="000558C7" w:rsidRDefault="005C53E3" w:rsidP="005C53E3">
      <w:r w:rsidRPr="000558C7">
        <w:t>Программы профессиональных модулей</w:t>
      </w:r>
    </w:p>
    <w:p w:rsidR="005C53E3" w:rsidRPr="000558C7" w:rsidRDefault="005C53E3" w:rsidP="005C53E3">
      <w:r w:rsidRPr="000558C7">
        <w:t>3.</w:t>
      </w:r>
      <w:r>
        <w:t>3.6</w:t>
      </w:r>
      <w:r w:rsidRPr="000558C7">
        <w:t xml:space="preserve">. Программа профессионального модуля ПМ.1 </w:t>
      </w:r>
      <w:r w:rsidRPr="00085F29">
        <w:t>Приготовление блюд из овощей и грибов</w:t>
      </w:r>
    </w:p>
    <w:p w:rsidR="005C53E3" w:rsidRDefault="005C53E3" w:rsidP="005C53E3">
      <w:r w:rsidRPr="000558C7">
        <w:t>3.</w:t>
      </w:r>
      <w:r>
        <w:t>3. 7</w:t>
      </w:r>
      <w:r w:rsidRPr="000558C7">
        <w:t xml:space="preserve">. Программа профессионального модуля ПМ.2 </w:t>
      </w:r>
      <w:r w:rsidRPr="00085F29">
        <w:t>Приготовление блюд и гарниров из круп, бобовых и макаронных изделий, яиц, творога, теста</w:t>
      </w:r>
    </w:p>
    <w:p w:rsidR="005C53E3" w:rsidRDefault="005C53E3" w:rsidP="005C53E3">
      <w:r>
        <w:t xml:space="preserve">3.3.8. </w:t>
      </w:r>
      <w:r w:rsidRPr="000558C7">
        <w:t>Програм</w:t>
      </w:r>
      <w:r>
        <w:t xml:space="preserve">ма профессионального модуля ПМ.3 </w:t>
      </w:r>
      <w:r w:rsidRPr="00085F29">
        <w:t>Приготовление супов и соусов</w:t>
      </w:r>
    </w:p>
    <w:p w:rsidR="005C53E3" w:rsidRDefault="005C53E3" w:rsidP="005C53E3">
      <w:r>
        <w:t xml:space="preserve">3.3.9. </w:t>
      </w:r>
      <w:r w:rsidRPr="000558C7">
        <w:t>Програм</w:t>
      </w:r>
      <w:r>
        <w:t xml:space="preserve">ма профессионального модуля ПМ.4 </w:t>
      </w:r>
      <w:r w:rsidRPr="00085F29">
        <w:t>Приготовление блюд из рыбы</w:t>
      </w:r>
    </w:p>
    <w:p w:rsidR="005C53E3" w:rsidRDefault="005C53E3" w:rsidP="005C53E3">
      <w:r>
        <w:t xml:space="preserve">3.3.10. </w:t>
      </w:r>
      <w:r w:rsidRPr="000558C7">
        <w:t>Програм</w:t>
      </w:r>
      <w:r>
        <w:t xml:space="preserve">ма профессионального модуля ПМ.5 </w:t>
      </w:r>
      <w:r w:rsidRPr="00085F29">
        <w:t>Приготовление блюд из мяса и домашней птицы</w:t>
      </w:r>
    </w:p>
    <w:p w:rsidR="005C53E3" w:rsidRDefault="005C53E3" w:rsidP="005C53E3">
      <w:r>
        <w:t xml:space="preserve">3.3.11. </w:t>
      </w:r>
      <w:r w:rsidRPr="000558C7">
        <w:t>Програм</w:t>
      </w:r>
      <w:r>
        <w:t xml:space="preserve">ма профессионального модуля ПМ.6 </w:t>
      </w:r>
      <w:r w:rsidRPr="00085F29">
        <w:t>Приготовление и оформление холодных блюд и закусок</w:t>
      </w:r>
    </w:p>
    <w:p w:rsidR="005C53E3" w:rsidRDefault="005C53E3" w:rsidP="005C53E3">
      <w:r>
        <w:t xml:space="preserve">3.3.12. </w:t>
      </w:r>
      <w:r w:rsidRPr="000558C7">
        <w:t>Програм</w:t>
      </w:r>
      <w:r>
        <w:t xml:space="preserve">ма профессионального модуля ПМ.7 </w:t>
      </w:r>
      <w:r w:rsidRPr="00085F29">
        <w:t>Приготовление сладких блюд и напитков</w:t>
      </w:r>
    </w:p>
    <w:p w:rsidR="005C53E3" w:rsidRDefault="005C53E3" w:rsidP="005C53E3">
      <w:r>
        <w:t xml:space="preserve">3.3.13. </w:t>
      </w:r>
      <w:r w:rsidRPr="000558C7">
        <w:t>Програм</w:t>
      </w:r>
      <w:r>
        <w:t xml:space="preserve">ма профессионального модуля ПМ.8 </w:t>
      </w:r>
      <w:r w:rsidRPr="00085F29">
        <w:t>Приготовление хлебобулочных, мучных и кондитерских изделий</w:t>
      </w:r>
    </w:p>
    <w:p w:rsidR="005C53E3" w:rsidRPr="000558C7" w:rsidRDefault="005C53E3" w:rsidP="005C53E3">
      <w:r>
        <w:t>3.3.14. Программа ФК Физическая культура</w:t>
      </w:r>
    </w:p>
    <w:p w:rsidR="005C53E3" w:rsidRPr="00107ABB" w:rsidRDefault="005C53E3" w:rsidP="005C53E3">
      <w:r w:rsidRPr="00107ABB">
        <w:t>3.</w:t>
      </w:r>
      <w:r>
        <w:t>5</w:t>
      </w:r>
      <w:r w:rsidRPr="00107ABB">
        <w:t xml:space="preserve">. Программа практики </w:t>
      </w:r>
    </w:p>
    <w:p w:rsidR="005C53E3" w:rsidRPr="00107ABB" w:rsidRDefault="005C53E3" w:rsidP="005C53E3">
      <w:r w:rsidRPr="00107ABB">
        <w:t xml:space="preserve">4. Материально-техническое обеспечение реализации основной профессиональной образовательной программы </w:t>
      </w:r>
    </w:p>
    <w:p w:rsidR="005C53E3" w:rsidRPr="00107ABB" w:rsidRDefault="005C53E3" w:rsidP="005C53E3">
      <w:r w:rsidRPr="00107ABB">
        <w:lastRenderedPageBreak/>
        <w:t xml:space="preserve">5. Оценка результатов освоения основной профессиональной образовательной программы </w:t>
      </w:r>
    </w:p>
    <w:p w:rsidR="005C53E3" w:rsidRPr="00107ABB" w:rsidRDefault="005C53E3" w:rsidP="005C53E3">
      <w:r w:rsidRPr="00107ABB">
        <w:t>5.1 Контроль и оценка достижений обучающихся</w:t>
      </w:r>
    </w:p>
    <w:p w:rsidR="005C53E3" w:rsidRPr="00107ABB" w:rsidRDefault="005C53E3" w:rsidP="005C53E3">
      <w:r w:rsidRPr="00107ABB">
        <w:t>5.2 Организация государственной  (итоговой) аттестации выпускников</w:t>
      </w:r>
    </w:p>
    <w:p w:rsidR="005C53E3" w:rsidRPr="00107ABB" w:rsidRDefault="005C53E3" w:rsidP="005C53E3">
      <w:pPr>
        <w:sectPr w:rsidR="005C53E3" w:rsidRPr="00107ABB" w:rsidSect="000F7FFD">
          <w:pgSz w:w="11906" w:h="16838"/>
          <w:pgMar w:top="851" w:right="851" w:bottom="993" w:left="1701" w:header="709" w:footer="709" w:gutter="0"/>
          <w:cols w:space="708"/>
          <w:docGrid w:linePitch="360"/>
        </w:sectPr>
      </w:pPr>
    </w:p>
    <w:p w:rsidR="005C53E3" w:rsidRPr="000558C7" w:rsidRDefault="005C53E3" w:rsidP="005C53E3">
      <w:pPr>
        <w:widowControl w:val="0"/>
        <w:suppressAutoHyphens/>
        <w:autoSpaceDE w:val="0"/>
        <w:autoSpaceDN w:val="0"/>
        <w:adjustRightInd w:val="0"/>
        <w:spacing w:before="240" w:after="60"/>
        <w:ind w:firstLine="709"/>
        <w:jc w:val="center"/>
        <w:outlineLvl w:val="3"/>
        <w:rPr>
          <w:b/>
          <w:smallCaps/>
          <w:color w:val="auto"/>
          <w:w w:val="100"/>
        </w:rPr>
      </w:pPr>
      <w:r w:rsidRPr="000558C7">
        <w:rPr>
          <w:b/>
          <w:smallCaps/>
          <w:color w:val="auto"/>
          <w:w w:val="100"/>
        </w:rPr>
        <w:lastRenderedPageBreak/>
        <w:t>1. Общие положения</w:t>
      </w:r>
    </w:p>
    <w:p w:rsidR="005C53E3" w:rsidRPr="000558C7" w:rsidRDefault="005C53E3" w:rsidP="005C53E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auto"/>
          <w:w w:val="100"/>
        </w:rPr>
      </w:pPr>
    </w:p>
    <w:p w:rsidR="005C53E3" w:rsidRPr="000558C7" w:rsidRDefault="005C53E3" w:rsidP="005C53E3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b/>
          <w:color w:val="auto"/>
          <w:w w:val="100"/>
        </w:rPr>
      </w:pPr>
      <w:r w:rsidRPr="000558C7">
        <w:rPr>
          <w:b/>
          <w:color w:val="auto"/>
          <w:w w:val="100"/>
        </w:rPr>
        <w:t xml:space="preserve">1.1. Нормативно-правовые основы разработки основной профессиональной образовательной программы </w:t>
      </w:r>
    </w:p>
    <w:p w:rsidR="005C53E3" w:rsidRPr="000558C7" w:rsidRDefault="005C53E3" w:rsidP="005C53E3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color w:val="auto"/>
          <w:w w:val="100"/>
        </w:rPr>
      </w:pPr>
      <w:r w:rsidRPr="000558C7">
        <w:rPr>
          <w:color w:val="auto"/>
          <w:w w:val="100"/>
        </w:rPr>
        <w:t>Основная профессиональ</w:t>
      </w:r>
      <w:r>
        <w:rPr>
          <w:color w:val="auto"/>
          <w:w w:val="100"/>
        </w:rPr>
        <w:t>ная образовательная программа ГБП</w:t>
      </w:r>
      <w:r w:rsidRPr="000558C7">
        <w:rPr>
          <w:color w:val="auto"/>
          <w:w w:val="100"/>
        </w:rPr>
        <w:t xml:space="preserve">ОУ </w:t>
      </w:r>
      <w:r>
        <w:rPr>
          <w:color w:val="auto"/>
          <w:w w:val="100"/>
        </w:rPr>
        <w:t>РК</w:t>
      </w:r>
      <w:r w:rsidRPr="000558C7">
        <w:rPr>
          <w:color w:val="auto"/>
          <w:w w:val="100"/>
        </w:rPr>
        <w:t xml:space="preserve"> </w:t>
      </w:r>
      <w:r>
        <w:rPr>
          <w:color w:val="auto"/>
          <w:w w:val="100"/>
        </w:rPr>
        <w:t xml:space="preserve">«Джанкойский </w:t>
      </w:r>
      <w:r>
        <w:t>дорожно-строительный</w:t>
      </w:r>
      <w:r w:rsidRPr="0043361F">
        <w:t xml:space="preserve"> </w:t>
      </w:r>
      <w:r>
        <w:rPr>
          <w:color w:val="auto"/>
          <w:w w:val="100"/>
        </w:rPr>
        <w:t>техникум»</w:t>
      </w:r>
      <w:r w:rsidRPr="000558C7">
        <w:rPr>
          <w:color w:val="auto"/>
          <w:w w:val="100"/>
        </w:rPr>
        <w:t xml:space="preserve"> по профессии </w:t>
      </w:r>
      <w:r>
        <w:rPr>
          <w:color w:val="auto"/>
          <w:w w:val="100"/>
        </w:rPr>
        <w:t>19.01.17</w:t>
      </w:r>
      <w:r w:rsidRPr="00451CBF">
        <w:rPr>
          <w:color w:val="auto"/>
          <w:w w:val="100"/>
        </w:rPr>
        <w:t xml:space="preserve"> «Повар, кондитер»</w:t>
      </w:r>
      <w:r w:rsidRPr="000558C7">
        <w:rPr>
          <w:color w:val="auto"/>
          <w:w w:val="100"/>
        </w:rPr>
        <w:t xml:space="preserve"> представляет собой  комплекс нормативно-методической документации, регламентирующий содержание, организацию и оценку качества подготовки обучающихся и выпускников по данной профессии.</w:t>
      </w:r>
    </w:p>
    <w:p w:rsidR="005C53E3" w:rsidRPr="000558C7" w:rsidRDefault="005C53E3" w:rsidP="005C53E3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color w:val="auto"/>
          <w:w w:val="100"/>
        </w:rPr>
      </w:pPr>
      <w:r w:rsidRPr="000558C7">
        <w:rPr>
          <w:color w:val="auto"/>
          <w:w w:val="100"/>
        </w:rPr>
        <w:t xml:space="preserve">Нормативную правовую основу разработки основной профессиональной  образовательной программы (далее - программа) составляют: </w:t>
      </w:r>
    </w:p>
    <w:p w:rsidR="005C53E3" w:rsidRPr="00256A9F" w:rsidRDefault="005C53E3" w:rsidP="005C53E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color w:val="auto"/>
          <w:w w:val="100"/>
        </w:rPr>
      </w:pPr>
      <w:r w:rsidRPr="00256A9F">
        <w:rPr>
          <w:color w:val="auto"/>
          <w:w w:val="100"/>
        </w:rPr>
        <w:t xml:space="preserve">Федеральный закон </w:t>
      </w:r>
      <w:r w:rsidRPr="00256A9F">
        <w:t>«Об образовании в Российской Федерации» от 29.12.2012г. № 273-ФЗ</w:t>
      </w:r>
      <w:r w:rsidRPr="00256A9F">
        <w:rPr>
          <w:color w:val="auto"/>
          <w:w w:val="100"/>
        </w:rPr>
        <w:t>;</w:t>
      </w:r>
    </w:p>
    <w:p w:rsidR="005C53E3" w:rsidRPr="00256A9F" w:rsidRDefault="005C53E3" w:rsidP="005C53E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360"/>
        <w:jc w:val="both"/>
        <w:rPr>
          <w:color w:val="auto"/>
          <w:w w:val="100"/>
        </w:rPr>
      </w:pPr>
      <w:r w:rsidRPr="00256A9F">
        <w:rPr>
          <w:color w:val="auto"/>
          <w:w w:val="100"/>
        </w:rPr>
        <w:t>Федеральный государственный образовательный стандарт (ФГОС) по профессии среднего профессионального образования (СПО), утвержденный приказом Минобрнауки России от 02 августа 2013 г. № 802;</w:t>
      </w:r>
      <w:r w:rsidRPr="00256A9F">
        <w:rPr>
          <w:color w:val="FF0000"/>
          <w:w w:val="100"/>
        </w:rPr>
        <w:t xml:space="preserve"> </w:t>
      </w:r>
    </w:p>
    <w:p w:rsidR="005C53E3" w:rsidRPr="00256A9F" w:rsidRDefault="005C53E3" w:rsidP="005C53E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360"/>
        <w:jc w:val="both"/>
        <w:rPr>
          <w:color w:val="auto"/>
          <w:w w:val="100"/>
        </w:rPr>
      </w:pPr>
      <w:r w:rsidRPr="00256A9F">
        <w:rPr>
          <w:color w:val="auto"/>
          <w:w w:val="100"/>
        </w:rPr>
        <w:t>Приказ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от 14.06.2013 г. № 464;</w:t>
      </w:r>
    </w:p>
    <w:p w:rsidR="005C53E3" w:rsidRPr="00256A9F" w:rsidRDefault="005C53E3" w:rsidP="005C53E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360"/>
        <w:jc w:val="both"/>
        <w:rPr>
          <w:color w:val="auto"/>
          <w:w w:val="100"/>
        </w:rPr>
      </w:pPr>
      <w:r w:rsidRPr="00256A9F">
        <w:rPr>
          <w:color w:val="auto"/>
          <w:w w:val="100"/>
        </w:rPr>
        <w:t>Приказ об утверждении Порядка проведения государственной итоговой аттестации по образовательным программам среднего профессионального образования от 16 августа 2013 г. № 968;</w:t>
      </w:r>
    </w:p>
    <w:p w:rsidR="005C53E3" w:rsidRPr="00256A9F" w:rsidRDefault="005C53E3" w:rsidP="005C53E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360"/>
        <w:jc w:val="both"/>
        <w:rPr>
          <w:color w:val="auto"/>
          <w:w w:val="100"/>
        </w:rPr>
      </w:pPr>
      <w:r w:rsidRPr="00256A9F">
        <w:rPr>
          <w:color w:val="auto"/>
          <w:w w:val="100"/>
        </w:rPr>
        <w:t>Приказ Министерства образования и науки РФ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образования;</w:t>
      </w:r>
    </w:p>
    <w:p w:rsidR="005C53E3" w:rsidRPr="00256A9F" w:rsidRDefault="005C53E3" w:rsidP="005C53E3">
      <w:pPr>
        <w:pStyle w:val="aff5"/>
        <w:ind w:left="0" w:firstLine="284"/>
        <w:jc w:val="both"/>
        <w:rPr>
          <w:sz w:val="28"/>
          <w:szCs w:val="28"/>
        </w:rPr>
      </w:pPr>
      <w:r w:rsidRPr="00256A9F">
        <w:rPr>
          <w:sz w:val="28"/>
          <w:szCs w:val="28"/>
        </w:rPr>
        <w:t>- Приказ Минобрнауки РФ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от 9 марта 2004 г. № 1312;</w:t>
      </w:r>
    </w:p>
    <w:p w:rsidR="005C53E3" w:rsidRPr="000558C7" w:rsidRDefault="005C53E3" w:rsidP="005C53E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284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Устав ГБПОУ РК «Джанкойский </w:t>
      </w:r>
      <w:r>
        <w:t>дорожно-строительный</w:t>
      </w:r>
      <w:r w:rsidRPr="0043361F">
        <w:t xml:space="preserve"> </w:t>
      </w:r>
      <w:r>
        <w:t>т</w:t>
      </w:r>
      <w:r>
        <w:rPr>
          <w:color w:val="auto"/>
          <w:w w:val="100"/>
        </w:rPr>
        <w:t>ехникум</w:t>
      </w:r>
      <w:r w:rsidRPr="000558C7">
        <w:rPr>
          <w:color w:val="auto"/>
          <w:w w:val="100"/>
        </w:rPr>
        <w:t>».</w:t>
      </w:r>
    </w:p>
    <w:p w:rsidR="005C53E3" w:rsidRPr="000558C7" w:rsidRDefault="005C53E3" w:rsidP="005C53E3">
      <w:pPr>
        <w:widowControl w:val="0"/>
        <w:suppressAutoHyphens/>
        <w:ind w:firstLine="284"/>
        <w:jc w:val="both"/>
        <w:rPr>
          <w:b/>
          <w:color w:val="auto"/>
          <w:w w:val="100"/>
        </w:rPr>
      </w:pPr>
      <w:r w:rsidRPr="000558C7">
        <w:rPr>
          <w:b/>
          <w:smallCaps/>
          <w:color w:val="auto"/>
          <w:w w:val="100"/>
        </w:rPr>
        <w:t xml:space="preserve">1.2.  </w:t>
      </w:r>
      <w:r w:rsidRPr="000558C7">
        <w:rPr>
          <w:b/>
          <w:color w:val="auto"/>
          <w:w w:val="100"/>
        </w:rPr>
        <w:t>Нормативный срок освоения программы</w:t>
      </w:r>
    </w:p>
    <w:p w:rsidR="005C53E3" w:rsidRPr="000558C7" w:rsidRDefault="005C53E3" w:rsidP="005C53E3">
      <w:pPr>
        <w:widowControl w:val="0"/>
        <w:suppressAutoHyphens/>
        <w:ind w:firstLine="284"/>
        <w:jc w:val="both"/>
        <w:rPr>
          <w:color w:val="auto"/>
          <w:w w:val="100"/>
        </w:rPr>
      </w:pPr>
      <w:r w:rsidRPr="000558C7">
        <w:rPr>
          <w:color w:val="auto"/>
          <w:w w:val="100"/>
        </w:rPr>
        <w:t>Нормативный срок освоения программы по профессии при очной форме получения образования – на базе основно</w:t>
      </w:r>
      <w:r>
        <w:rPr>
          <w:color w:val="auto"/>
          <w:w w:val="100"/>
        </w:rPr>
        <w:t>го общего образования – 2 года 10</w:t>
      </w:r>
      <w:r w:rsidRPr="000558C7">
        <w:rPr>
          <w:color w:val="auto"/>
          <w:w w:val="100"/>
        </w:rPr>
        <w:t xml:space="preserve"> мес.</w:t>
      </w:r>
    </w:p>
    <w:p w:rsidR="005C53E3" w:rsidRPr="000558C7" w:rsidRDefault="005C53E3" w:rsidP="005C53E3">
      <w:pPr>
        <w:widowControl w:val="0"/>
        <w:suppressAutoHyphens/>
        <w:ind w:firstLine="284"/>
        <w:jc w:val="both"/>
        <w:rPr>
          <w:color w:val="auto"/>
          <w:w w:val="100"/>
        </w:rPr>
      </w:pPr>
      <w:r w:rsidRPr="00FC7E04">
        <w:rPr>
          <w:color w:val="auto"/>
          <w:w w:val="100"/>
        </w:rPr>
        <w:t>Наименование присваиваемых квалификаций соответствует приказу Министерства образования и науки РФ от 02.07.2013 г. № 513 «Об утверждении перечня профессий рабочих, должностей служащих, по которым осуществляется профессиональное обучение»</w:t>
      </w:r>
      <w:r w:rsidRPr="00256A9F">
        <w:rPr>
          <w:color w:val="auto"/>
          <w:w w:val="100"/>
        </w:rPr>
        <w:t>:</w:t>
      </w:r>
    </w:p>
    <w:p w:rsidR="005C53E3" w:rsidRPr="000558C7" w:rsidRDefault="005C53E3" w:rsidP="005C53E3">
      <w:pPr>
        <w:widowControl w:val="0"/>
        <w:suppressAutoHyphens/>
        <w:ind w:firstLine="284"/>
        <w:jc w:val="both"/>
        <w:rPr>
          <w:color w:val="auto"/>
          <w:w w:val="100"/>
        </w:rPr>
      </w:pPr>
      <w:r>
        <w:rPr>
          <w:color w:val="auto"/>
          <w:w w:val="100"/>
        </w:rPr>
        <w:t>Повар</w:t>
      </w:r>
      <w:r w:rsidRPr="000558C7">
        <w:rPr>
          <w:color w:val="auto"/>
          <w:w w:val="100"/>
        </w:rPr>
        <w:t>;</w:t>
      </w:r>
    </w:p>
    <w:p w:rsidR="005C53E3" w:rsidRPr="000558C7" w:rsidRDefault="005C53E3" w:rsidP="005C53E3">
      <w:pPr>
        <w:widowControl w:val="0"/>
        <w:suppressAutoHyphens/>
        <w:spacing w:after="120"/>
        <w:ind w:firstLine="284"/>
        <w:jc w:val="both"/>
        <w:rPr>
          <w:color w:val="auto"/>
          <w:w w:val="100"/>
        </w:rPr>
      </w:pPr>
      <w:r>
        <w:rPr>
          <w:color w:val="auto"/>
          <w:w w:val="100"/>
        </w:rPr>
        <w:t>Кондитер</w:t>
      </w:r>
      <w:r w:rsidRPr="000558C7">
        <w:rPr>
          <w:color w:val="auto"/>
          <w:w w:val="100"/>
        </w:rPr>
        <w:t>.</w:t>
      </w:r>
    </w:p>
    <w:p w:rsidR="005C53E3" w:rsidRPr="000558C7" w:rsidRDefault="005C53E3" w:rsidP="005C53E3">
      <w:pPr>
        <w:widowControl w:val="0"/>
        <w:suppressAutoHyphens/>
        <w:spacing w:after="120"/>
        <w:ind w:firstLine="709"/>
        <w:jc w:val="center"/>
        <w:rPr>
          <w:b/>
          <w:smallCaps/>
          <w:color w:val="auto"/>
          <w:w w:val="100"/>
        </w:rPr>
      </w:pPr>
      <w:r w:rsidRPr="000558C7">
        <w:rPr>
          <w:b/>
          <w:smallCaps/>
          <w:color w:val="auto"/>
          <w:w w:val="100"/>
        </w:rPr>
        <w:br w:type="page"/>
      </w:r>
      <w:r w:rsidRPr="000558C7">
        <w:rPr>
          <w:b/>
          <w:smallCaps/>
          <w:color w:val="auto"/>
          <w:w w:val="100"/>
        </w:rPr>
        <w:lastRenderedPageBreak/>
        <w:t>2.  Характеристика профессиональной деятельности</w:t>
      </w:r>
    </w:p>
    <w:p w:rsidR="005C53E3" w:rsidRPr="000558C7" w:rsidRDefault="005C53E3" w:rsidP="005C53E3">
      <w:pPr>
        <w:widowControl w:val="0"/>
        <w:suppressAutoHyphens/>
        <w:ind w:firstLine="720"/>
        <w:jc w:val="center"/>
        <w:rPr>
          <w:b/>
          <w:smallCaps/>
          <w:color w:val="auto"/>
          <w:w w:val="100"/>
        </w:rPr>
      </w:pPr>
      <w:r w:rsidRPr="000558C7">
        <w:rPr>
          <w:b/>
          <w:smallCaps/>
          <w:color w:val="auto"/>
          <w:w w:val="100"/>
        </w:rPr>
        <w:t>выпускников и требования к результатам освоения основной профессиональной образовательной программы</w:t>
      </w:r>
    </w:p>
    <w:p w:rsidR="005C53E3" w:rsidRPr="000558C7" w:rsidRDefault="005C53E3" w:rsidP="005C53E3">
      <w:pPr>
        <w:widowControl w:val="0"/>
        <w:suppressAutoHyphens/>
        <w:ind w:firstLine="720"/>
        <w:jc w:val="center"/>
        <w:rPr>
          <w:b/>
          <w:color w:val="auto"/>
          <w:w w:val="100"/>
        </w:rPr>
      </w:pPr>
    </w:p>
    <w:p w:rsidR="005C53E3" w:rsidRPr="000558C7" w:rsidRDefault="005C53E3" w:rsidP="005C53E3">
      <w:pPr>
        <w:widowControl w:val="0"/>
        <w:suppressAutoHyphens/>
        <w:ind w:firstLine="720"/>
        <w:jc w:val="both"/>
        <w:rPr>
          <w:b/>
          <w:color w:val="auto"/>
          <w:w w:val="100"/>
        </w:rPr>
      </w:pPr>
      <w:r w:rsidRPr="000558C7">
        <w:rPr>
          <w:b/>
          <w:color w:val="auto"/>
          <w:w w:val="100"/>
        </w:rPr>
        <w:t xml:space="preserve">2.1. Область и объекты профессиональной деятельности </w:t>
      </w:r>
    </w:p>
    <w:p w:rsidR="005C53E3" w:rsidRPr="000558C7" w:rsidRDefault="005C53E3" w:rsidP="005C53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color w:val="auto"/>
          <w:w w:val="100"/>
        </w:rPr>
      </w:pPr>
      <w:r w:rsidRPr="000558C7">
        <w:rPr>
          <w:color w:val="auto"/>
          <w:w w:val="100"/>
        </w:rPr>
        <w:t>Область профессиональной деятельности выпускника:</w:t>
      </w:r>
    </w:p>
    <w:p w:rsidR="005C53E3" w:rsidRPr="000558C7" w:rsidRDefault="005C53E3" w:rsidP="005C53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auto"/>
          <w:w w:val="100"/>
        </w:rPr>
      </w:pPr>
      <w:r>
        <w:t>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потребителей.</w:t>
      </w:r>
    </w:p>
    <w:p w:rsidR="005C53E3" w:rsidRPr="000558C7" w:rsidRDefault="005C53E3" w:rsidP="005C53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color w:val="auto"/>
          <w:w w:val="100"/>
        </w:rPr>
      </w:pPr>
      <w:r w:rsidRPr="000558C7">
        <w:rPr>
          <w:color w:val="auto"/>
          <w:w w:val="100"/>
        </w:rPr>
        <w:t>Объекты профессиональной деятельности выпускника:</w:t>
      </w:r>
    </w:p>
    <w:p w:rsidR="005C53E3" w:rsidRPr="00D9280C" w:rsidRDefault="005C53E3" w:rsidP="005C53E3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основное и дополнительное сырье для приготовления кулинарных блюд, хлебобулочных и кондитерских мучных изделий;</w:t>
      </w:r>
    </w:p>
    <w:p w:rsidR="005C53E3" w:rsidRDefault="005C53E3" w:rsidP="005C53E3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технологическое оборудование пищевого и кондитерского производства;</w:t>
      </w:r>
    </w:p>
    <w:p w:rsidR="005C53E3" w:rsidRPr="00D9280C" w:rsidRDefault="005C53E3" w:rsidP="005C53E3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посуда и инвентарь;</w:t>
      </w:r>
    </w:p>
    <w:p w:rsidR="005C53E3" w:rsidRPr="00D9280C" w:rsidRDefault="005C53E3" w:rsidP="005C53E3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процессы и операции приготовления продукции питания.</w:t>
      </w:r>
    </w:p>
    <w:p w:rsidR="005C53E3" w:rsidRDefault="005C53E3" w:rsidP="005C53E3">
      <w:pPr>
        <w:widowControl w:val="0"/>
        <w:suppressAutoHyphens/>
        <w:jc w:val="both"/>
        <w:rPr>
          <w:color w:val="auto"/>
          <w:w w:val="100"/>
        </w:rPr>
      </w:pPr>
    </w:p>
    <w:p w:rsidR="005C53E3" w:rsidRPr="000558C7" w:rsidRDefault="005C53E3" w:rsidP="005C53E3">
      <w:pPr>
        <w:widowControl w:val="0"/>
        <w:suppressAutoHyphens/>
        <w:jc w:val="both"/>
        <w:rPr>
          <w:b/>
          <w:smallCaps/>
          <w:color w:val="auto"/>
          <w:w w:val="100"/>
        </w:rPr>
      </w:pPr>
      <w:r w:rsidRPr="000558C7">
        <w:rPr>
          <w:color w:val="auto"/>
          <w:w w:val="100"/>
        </w:rPr>
        <w:t xml:space="preserve">          </w:t>
      </w:r>
      <w:r w:rsidRPr="000558C7">
        <w:rPr>
          <w:b/>
          <w:smallCaps/>
          <w:color w:val="auto"/>
          <w:w w:val="100"/>
        </w:rPr>
        <w:t>2.2.</w:t>
      </w:r>
      <w:r w:rsidRPr="000558C7">
        <w:rPr>
          <w:b/>
          <w:color w:val="auto"/>
          <w:w w:val="100"/>
        </w:rPr>
        <w:t xml:space="preserve"> Виды профессиональной деятельности и компетенции</w:t>
      </w:r>
    </w:p>
    <w:p w:rsidR="005C53E3" w:rsidRPr="000558C7" w:rsidRDefault="005C53E3" w:rsidP="005C53E3">
      <w:pPr>
        <w:widowControl w:val="0"/>
        <w:suppressAutoHyphens/>
        <w:ind w:firstLine="720"/>
        <w:jc w:val="both"/>
        <w:rPr>
          <w:color w:val="auto"/>
          <w:w w:val="100"/>
        </w:rPr>
      </w:pPr>
    </w:p>
    <w:p w:rsidR="005C53E3" w:rsidRPr="000558C7" w:rsidRDefault="005C53E3" w:rsidP="005C53E3">
      <w:pPr>
        <w:widowControl w:val="0"/>
        <w:suppressAutoHyphens/>
        <w:ind w:firstLine="720"/>
        <w:jc w:val="both"/>
        <w:rPr>
          <w:b/>
          <w:color w:val="auto"/>
          <w:w w:val="100"/>
        </w:rPr>
      </w:pPr>
      <w:r w:rsidRPr="000558C7">
        <w:rPr>
          <w:b/>
          <w:color w:val="auto"/>
          <w:w w:val="100"/>
        </w:rPr>
        <w:t>Виды профессиональной деятельности и профессиональные компетенции выпускника:</w:t>
      </w:r>
    </w:p>
    <w:p w:rsidR="005C53E3" w:rsidRPr="000558C7" w:rsidRDefault="005C53E3" w:rsidP="005C53E3">
      <w:pPr>
        <w:pStyle w:val="2e"/>
        <w:widowControl w:val="0"/>
        <w:ind w:left="0" w:firstLine="720"/>
        <w:jc w:val="both"/>
        <w:outlineLvl w:val="0"/>
        <w:rPr>
          <w:b/>
        </w:rPr>
      </w:pPr>
    </w:p>
    <w:p w:rsidR="005C53E3" w:rsidRPr="00D9280C" w:rsidRDefault="005C53E3" w:rsidP="005C53E3">
      <w:pPr>
        <w:pStyle w:val="2e"/>
        <w:widowControl w:val="0"/>
        <w:ind w:left="0" w:firstLine="720"/>
        <w:jc w:val="both"/>
        <w:outlineLvl w:val="0"/>
        <w:rPr>
          <w:b/>
        </w:rPr>
      </w:pPr>
      <w:r w:rsidRPr="00D9280C">
        <w:rPr>
          <w:b/>
        </w:rPr>
        <w:t>ВПД 1.  Приготовление блюд из овощей и грибов.</w:t>
      </w:r>
    </w:p>
    <w:p w:rsidR="005C53E3" w:rsidRPr="00D9280C" w:rsidRDefault="005C53E3" w:rsidP="005C5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5C53E3" w:rsidRPr="00D9280C" w:rsidRDefault="005C53E3" w:rsidP="005C53E3">
      <w:pPr>
        <w:pStyle w:val="2e"/>
        <w:widowControl w:val="0"/>
        <w:ind w:left="0" w:firstLine="540"/>
        <w:jc w:val="both"/>
        <w:outlineLvl w:val="0"/>
        <w:rPr>
          <w:b/>
        </w:rPr>
      </w:pPr>
      <w:r w:rsidRPr="00D9280C">
        <w:t>ПК 1.2. Готовить и оформлять основные и простые блюда и гарниры из традиционных видов овощей и грибов.</w:t>
      </w:r>
    </w:p>
    <w:p w:rsidR="005C53E3" w:rsidRPr="000558C7" w:rsidRDefault="005C53E3" w:rsidP="005C53E3">
      <w:pPr>
        <w:pStyle w:val="2e"/>
        <w:widowControl w:val="0"/>
        <w:ind w:left="0" w:firstLine="720"/>
        <w:jc w:val="both"/>
        <w:outlineLvl w:val="0"/>
        <w:rPr>
          <w:b/>
        </w:rPr>
      </w:pPr>
      <w:r w:rsidRPr="000558C7">
        <w:rPr>
          <w:b/>
        </w:rPr>
        <w:t>ВПД 2.  </w:t>
      </w:r>
      <w:r w:rsidRPr="00D9280C">
        <w:rPr>
          <w:b/>
        </w:rPr>
        <w:t>Приготовление блюд и гарниров из круп, бобовых и макаронных изделий, яиц, творога, теста.</w:t>
      </w:r>
    </w:p>
    <w:p w:rsidR="005C53E3" w:rsidRPr="00D9280C" w:rsidRDefault="005C53E3" w:rsidP="005C5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ПК 2.1. Производить подготовку зерновых продуктов, жиров, сахара, муки, яиц, молока для приготовления блюд и гарниров.</w:t>
      </w:r>
    </w:p>
    <w:p w:rsidR="005C53E3" w:rsidRPr="00D9280C" w:rsidRDefault="005C53E3" w:rsidP="005C5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ПК 2.2. Готовить и оформлять каши и гарниры из круп и риса, простые блюда из бобовых и кукурузы.</w:t>
      </w:r>
    </w:p>
    <w:p w:rsidR="005C53E3" w:rsidRPr="00D9280C" w:rsidRDefault="005C53E3" w:rsidP="005C5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ПК 2.3. Готовить и оформлять простые блюда и гарниры из макаронных изделий.</w:t>
      </w:r>
    </w:p>
    <w:p w:rsidR="005C53E3" w:rsidRPr="00D9280C" w:rsidRDefault="005C53E3" w:rsidP="005C5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ПК 2.4. Готовить и оформлять простые блюда из яиц и творога.</w:t>
      </w:r>
    </w:p>
    <w:p w:rsidR="005C53E3" w:rsidRPr="00D9280C" w:rsidRDefault="005C53E3" w:rsidP="005C5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ПК 2.5. Готовить и оформлять простые мучные блюда из теста с фаршем.</w:t>
      </w:r>
    </w:p>
    <w:p w:rsidR="005C53E3" w:rsidRPr="00D9280C" w:rsidRDefault="005C53E3" w:rsidP="005C53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80C">
        <w:rPr>
          <w:rFonts w:ascii="Times New Roman" w:hAnsi="Times New Roman" w:cs="Times New Roman"/>
          <w:b/>
          <w:sz w:val="28"/>
          <w:szCs w:val="28"/>
        </w:rPr>
        <w:t>ВПД 3. Приготовление супов и соусов.</w:t>
      </w:r>
    </w:p>
    <w:p w:rsidR="005C53E3" w:rsidRPr="00D9280C" w:rsidRDefault="005C53E3" w:rsidP="005C5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ПК 3.1. Готовить бульоны и отвары.</w:t>
      </w:r>
    </w:p>
    <w:p w:rsidR="005C53E3" w:rsidRPr="00D9280C" w:rsidRDefault="005C53E3" w:rsidP="005C5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ПК 3.2. Готовить простые супы.</w:t>
      </w:r>
    </w:p>
    <w:p w:rsidR="005C53E3" w:rsidRPr="00D9280C" w:rsidRDefault="005C53E3" w:rsidP="005C5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ПК 3.3. Готовить отдельные компоненты для соусов и соусные полуфабрикаты.</w:t>
      </w:r>
    </w:p>
    <w:p w:rsidR="005C53E3" w:rsidRPr="00D9280C" w:rsidRDefault="005C53E3" w:rsidP="005C53E3">
      <w:pPr>
        <w:widowControl w:val="0"/>
        <w:suppressAutoHyphens/>
        <w:ind w:firstLine="540"/>
        <w:jc w:val="both"/>
        <w:rPr>
          <w:b/>
        </w:rPr>
      </w:pPr>
      <w:r w:rsidRPr="00D9280C">
        <w:t>ПК 3.4. Готовить простые холодные и горячие соусы.</w:t>
      </w:r>
    </w:p>
    <w:p w:rsidR="005C53E3" w:rsidRPr="00D9280C" w:rsidRDefault="005C53E3" w:rsidP="005C53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80C">
        <w:rPr>
          <w:rFonts w:ascii="Times New Roman" w:hAnsi="Times New Roman" w:cs="Times New Roman"/>
          <w:b/>
          <w:sz w:val="28"/>
          <w:szCs w:val="28"/>
        </w:rPr>
        <w:lastRenderedPageBreak/>
        <w:t>ВПД 4. Приготовление блюд из рыбы.</w:t>
      </w:r>
    </w:p>
    <w:p w:rsidR="005C53E3" w:rsidRPr="00D9280C" w:rsidRDefault="005C53E3" w:rsidP="005C5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ПК 4.1. Производить обработку рыбы с костным скелетом.</w:t>
      </w:r>
    </w:p>
    <w:p w:rsidR="005C53E3" w:rsidRPr="00D9280C" w:rsidRDefault="005C53E3" w:rsidP="005C5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ПК 4.2. Производить приготовление или подготовку полуфабрикатов из рыбы с костным скелетом.</w:t>
      </w:r>
    </w:p>
    <w:p w:rsidR="005C53E3" w:rsidRPr="00D9280C" w:rsidRDefault="005C53E3" w:rsidP="005C53E3">
      <w:pPr>
        <w:widowControl w:val="0"/>
        <w:suppressAutoHyphens/>
        <w:ind w:firstLine="540"/>
        <w:jc w:val="both"/>
        <w:rPr>
          <w:b/>
        </w:rPr>
      </w:pPr>
      <w:r w:rsidRPr="00D9280C">
        <w:t>ПК 4.3. Готовить и оформлять простые блюда из рыбы с костным скелетом.</w:t>
      </w:r>
    </w:p>
    <w:p w:rsidR="005C53E3" w:rsidRPr="00D9280C" w:rsidRDefault="005C53E3" w:rsidP="005C53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80C">
        <w:rPr>
          <w:rFonts w:ascii="Times New Roman" w:hAnsi="Times New Roman" w:cs="Times New Roman"/>
          <w:b/>
          <w:sz w:val="28"/>
          <w:szCs w:val="28"/>
        </w:rPr>
        <w:t>ВПД 5. Приготовление блюд из мяса и домашней птицы.</w:t>
      </w:r>
    </w:p>
    <w:p w:rsidR="005C53E3" w:rsidRPr="00D9280C" w:rsidRDefault="005C53E3" w:rsidP="005C5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ПК 5.1. Производить подготовку полуфабрикатов из мяса, мясных продуктов и домашней птицы.</w:t>
      </w:r>
    </w:p>
    <w:p w:rsidR="005C53E3" w:rsidRPr="00D9280C" w:rsidRDefault="005C53E3" w:rsidP="005C5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ПК 5.2. Производить обработку и приготовление основных полуфабрикатов из мяса, мясопродуктов и домашней птицы.</w:t>
      </w:r>
    </w:p>
    <w:p w:rsidR="005C53E3" w:rsidRPr="00D9280C" w:rsidRDefault="005C53E3" w:rsidP="005C5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ПК 5.3. Готовить и оформлять простые блюда из мяса и мясных продуктов.</w:t>
      </w:r>
    </w:p>
    <w:p w:rsidR="005C53E3" w:rsidRPr="00D9280C" w:rsidRDefault="005C53E3" w:rsidP="005C53E3">
      <w:pPr>
        <w:widowControl w:val="0"/>
        <w:suppressAutoHyphens/>
        <w:ind w:firstLine="540"/>
        <w:jc w:val="both"/>
        <w:rPr>
          <w:b/>
        </w:rPr>
      </w:pPr>
      <w:r w:rsidRPr="00D9280C">
        <w:t>ПК 5.4. Готовить и оформлять простые блюда из домашней птицы.</w:t>
      </w:r>
    </w:p>
    <w:p w:rsidR="005C53E3" w:rsidRPr="00D9280C" w:rsidRDefault="005C53E3" w:rsidP="005C53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80C">
        <w:rPr>
          <w:rFonts w:ascii="Times New Roman" w:hAnsi="Times New Roman" w:cs="Times New Roman"/>
          <w:b/>
          <w:sz w:val="28"/>
          <w:szCs w:val="28"/>
        </w:rPr>
        <w:t>ВПД 6. Приготовление холодных блюд и закусок.</w:t>
      </w:r>
    </w:p>
    <w:p w:rsidR="005C53E3" w:rsidRPr="00D9280C" w:rsidRDefault="005C53E3" w:rsidP="005C5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ПК 6.1. Готовить бутерброды и гастрономические продукты порциями.</w:t>
      </w:r>
    </w:p>
    <w:p w:rsidR="005C53E3" w:rsidRPr="00D9280C" w:rsidRDefault="005C53E3" w:rsidP="005C5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ПК 6.2. Готовить и оформлять салаты.</w:t>
      </w:r>
    </w:p>
    <w:p w:rsidR="005C53E3" w:rsidRPr="00D9280C" w:rsidRDefault="005C53E3" w:rsidP="005C5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ПК 6.3. Готовить и оформлять простые холодные закуски.</w:t>
      </w:r>
    </w:p>
    <w:p w:rsidR="005C53E3" w:rsidRPr="00D9280C" w:rsidRDefault="005C53E3" w:rsidP="005C53E3">
      <w:pPr>
        <w:widowControl w:val="0"/>
        <w:suppressAutoHyphens/>
        <w:ind w:firstLine="540"/>
        <w:jc w:val="both"/>
        <w:rPr>
          <w:b/>
        </w:rPr>
      </w:pPr>
      <w:r w:rsidRPr="00D9280C">
        <w:t>ПК 6.4. Готовить и оформлять простые холодные блюда.</w:t>
      </w:r>
    </w:p>
    <w:p w:rsidR="005C53E3" w:rsidRPr="00D9280C" w:rsidRDefault="005C53E3" w:rsidP="005C53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80C">
        <w:rPr>
          <w:rFonts w:ascii="Times New Roman" w:hAnsi="Times New Roman" w:cs="Times New Roman"/>
          <w:b/>
          <w:sz w:val="28"/>
          <w:szCs w:val="28"/>
        </w:rPr>
        <w:t>ВПД 7. Приготовление сладких блюд и напитков.</w:t>
      </w:r>
    </w:p>
    <w:p w:rsidR="005C53E3" w:rsidRPr="00D9280C" w:rsidRDefault="005C53E3" w:rsidP="005C5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ПК 7.1. Готовить и оформлять простые холодные и горячие сладкие блюда.</w:t>
      </w:r>
    </w:p>
    <w:p w:rsidR="005C53E3" w:rsidRPr="00D9280C" w:rsidRDefault="005C53E3" w:rsidP="005C5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ПК 7.2. Готовить простые горячие напитки.</w:t>
      </w:r>
    </w:p>
    <w:p w:rsidR="005C53E3" w:rsidRPr="00D9280C" w:rsidRDefault="005C53E3" w:rsidP="005C53E3">
      <w:pPr>
        <w:widowControl w:val="0"/>
        <w:suppressAutoHyphens/>
        <w:ind w:firstLine="540"/>
        <w:jc w:val="both"/>
        <w:rPr>
          <w:b/>
        </w:rPr>
      </w:pPr>
      <w:r w:rsidRPr="00D9280C">
        <w:t>ПК 7.3. Готовить и оформлять простые холодные напитки.</w:t>
      </w:r>
    </w:p>
    <w:p w:rsidR="005C53E3" w:rsidRPr="00D9280C" w:rsidRDefault="005C53E3" w:rsidP="005C53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80C">
        <w:rPr>
          <w:rFonts w:ascii="Times New Roman" w:hAnsi="Times New Roman" w:cs="Times New Roman"/>
          <w:b/>
          <w:sz w:val="28"/>
          <w:szCs w:val="28"/>
        </w:rPr>
        <w:t>ВПД 8. Приготовление хлебобулочных, мучных и кондитерских изделий.</w:t>
      </w:r>
    </w:p>
    <w:p w:rsidR="005C53E3" w:rsidRPr="00D9280C" w:rsidRDefault="005C53E3" w:rsidP="005C5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ПК 8.1. Готовить и оформлять простые хлебобулочные изделия и хлеб.</w:t>
      </w:r>
    </w:p>
    <w:p w:rsidR="005C53E3" w:rsidRPr="00D9280C" w:rsidRDefault="005C53E3" w:rsidP="005C5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ПК 8.2. Готовить и оформлять основные мучные кондитерские изделия.</w:t>
      </w:r>
    </w:p>
    <w:p w:rsidR="005C53E3" w:rsidRPr="00D9280C" w:rsidRDefault="005C53E3" w:rsidP="005C5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ПК 8.3. Готовить и оформлять печенье, пряники, коврижки.</w:t>
      </w:r>
    </w:p>
    <w:p w:rsidR="005C53E3" w:rsidRPr="00D9280C" w:rsidRDefault="005C53E3" w:rsidP="005C5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ПК 8.4. Готовить и использовать в оформлении простые и основные отделочные полуфабрикаты.</w:t>
      </w:r>
    </w:p>
    <w:p w:rsidR="005C53E3" w:rsidRPr="00D9280C" w:rsidRDefault="005C53E3" w:rsidP="005C5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ПК 8.5. Готовить и оформлять отечественные классические торты и пирожные.</w:t>
      </w:r>
    </w:p>
    <w:p w:rsidR="005C53E3" w:rsidRPr="00D9280C" w:rsidRDefault="005C53E3" w:rsidP="005C53E3">
      <w:pPr>
        <w:widowControl w:val="0"/>
        <w:suppressAutoHyphens/>
        <w:ind w:firstLine="540"/>
        <w:jc w:val="both"/>
        <w:rPr>
          <w:b/>
        </w:rPr>
      </w:pPr>
      <w:r w:rsidRPr="00D9280C">
        <w:t>ПК 8.6. Готовить и оформлять фруктовые и легкие обезжиренные торты и пирожные.</w:t>
      </w:r>
    </w:p>
    <w:p w:rsidR="005C53E3" w:rsidRPr="00D9280C" w:rsidRDefault="005C53E3" w:rsidP="005C53E3">
      <w:pPr>
        <w:widowControl w:val="0"/>
        <w:suppressAutoHyphens/>
        <w:ind w:firstLine="540"/>
        <w:jc w:val="both"/>
        <w:rPr>
          <w:b/>
          <w:color w:val="auto"/>
          <w:w w:val="100"/>
        </w:rPr>
      </w:pPr>
    </w:p>
    <w:p w:rsidR="005C53E3" w:rsidRPr="000558C7" w:rsidRDefault="005C53E3" w:rsidP="005C53E3">
      <w:pPr>
        <w:widowControl w:val="0"/>
        <w:suppressAutoHyphens/>
        <w:jc w:val="center"/>
        <w:rPr>
          <w:b/>
          <w:color w:val="auto"/>
          <w:w w:val="100"/>
        </w:rPr>
      </w:pPr>
      <w:r w:rsidRPr="000558C7">
        <w:rPr>
          <w:b/>
          <w:color w:val="auto"/>
          <w:w w:val="100"/>
        </w:rPr>
        <w:t>Общие компетенции выпускника</w:t>
      </w:r>
    </w:p>
    <w:p w:rsidR="005C53E3" w:rsidRPr="000558C7" w:rsidRDefault="005C53E3" w:rsidP="005C53E3">
      <w:pPr>
        <w:widowControl w:val="0"/>
        <w:ind w:firstLine="709"/>
        <w:jc w:val="both"/>
        <w:rPr>
          <w:color w:val="auto"/>
          <w:w w:val="100"/>
        </w:rPr>
      </w:pPr>
      <w:r w:rsidRPr="000558C7">
        <w:rPr>
          <w:color w:val="auto"/>
          <w:w w:val="100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5C53E3" w:rsidRPr="000558C7" w:rsidRDefault="005C53E3" w:rsidP="005C53E3">
      <w:pPr>
        <w:widowControl w:val="0"/>
        <w:ind w:firstLine="709"/>
        <w:jc w:val="both"/>
        <w:rPr>
          <w:color w:val="auto"/>
          <w:w w:val="100"/>
        </w:rPr>
      </w:pPr>
      <w:r w:rsidRPr="000558C7">
        <w:rPr>
          <w:color w:val="auto"/>
          <w:w w:val="100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5C53E3" w:rsidRPr="000558C7" w:rsidRDefault="005C53E3" w:rsidP="005C53E3">
      <w:pPr>
        <w:widowControl w:val="0"/>
        <w:ind w:firstLine="709"/>
        <w:jc w:val="both"/>
        <w:rPr>
          <w:color w:val="auto"/>
          <w:w w:val="100"/>
        </w:rPr>
      </w:pPr>
      <w:r w:rsidRPr="000558C7">
        <w:rPr>
          <w:color w:val="auto"/>
          <w:w w:val="100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C53E3" w:rsidRPr="000558C7" w:rsidRDefault="005C53E3" w:rsidP="005C53E3">
      <w:pPr>
        <w:widowControl w:val="0"/>
        <w:ind w:firstLine="709"/>
        <w:jc w:val="both"/>
        <w:rPr>
          <w:color w:val="auto"/>
          <w:w w:val="100"/>
        </w:rPr>
      </w:pPr>
      <w:r w:rsidRPr="000558C7">
        <w:rPr>
          <w:color w:val="auto"/>
          <w:w w:val="100"/>
        </w:rPr>
        <w:t>ОК 4. Осуществлять поиск информации, необходимой для эффективного выполнения профессиональных задач.</w:t>
      </w:r>
    </w:p>
    <w:p w:rsidR="005C53E3" w:rsidRPr="000558C7" w:rsidRDefault="005C53E3" w:rsidP="005C53E3">
      <w:pPr>
        <w:widowControl w:val="0"/>
        <w:ind w:firstLine="709"/>
        <w:jc w:val="both"/>
        <w:rPr>
          <w:color w:val="auto"/>
          <w:w w:val="100"/>
        </w:rPr>
      </w:pPr>
      <w:r w:rsidRPr="000558C7">
        <w:rPr>
          <w:color w:val="auto"/>
          <w:w w:val="100"/>
        </w:rPr>
        <w:lastRenderedPageBreak/>
        <w:t>ОК 5. Использовать информационно-коммуникационные технологии в профессиональной деятельности.</w:t>
      </w:r>
    </w:p>
    <w:p w:rsidR="005C53E3" w:rsidRPr="000558C7" w:rsidRDefault="005C53E3" w:rsidP="005C53E3">
      <w:pPr>
        <w:widowControl w:val="0"/>
        <w:ind w:firstLine="709"/>
        <w:jc w:val="both"/>
        <w:rPr>
          <w:color w:val="auto"/>
          <w:w w:val="100"/>
        </w:rPr>
      </w:pPr>
      <w:r w:rsidRPr="000558C7">
        <w:rPr>
          <w:color w:val="auto"/>
          <w:w w:val="100"/>
        </w:rPr>
        <w:t>ОК 6. Работать в команде, эффективно общаться с коллегами, руководством, клиентами.</w:t>
      </w:r>
    </w:p>
    <w:p w:rsidR="005C53E3" w:rsidRPr="000558C7" w:rsidRDefault="005C53E3" w:rsidP="005C53E3">
      <w:pPr>
        <w:widowControl w:val="0"/>
        <w:ind w:firstLine="709"/>
        <w:jc w:val="both"/>
        <w:rPr>
          <w:color w:val="auto"/>
          <w:w w:val="100"/>
        </w:rPr>
      </w:pPr>
      <w:r w:rsidRPr="000558C7">
        <w:rPr>
          <w:color w:val="auto"/>
          <w:w w:val="100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5C53E3" w:rsidRPr="000558C7" w:rsidRDefault="005C53E3" w:rsidP="005C53E3">
      <w:pPr>
        <w:jc w:val="right"/>
        <w:rPr>
          <w:b/>
          <w:color w:val="auto"/>
          <w:w w:val="100"/>
        </w:rPr>
      </w:pPr>
    </w:p>
    <w:p w:rsidR="005C53E3" w:rsidRPr="000558C7" w:rsidRDefault="005C53E3" w:rsidP="005C53E3">
      <w:pPr>
        <w:widowControl w:val="0"/>
        <w:ind w:firstLine="709"/>
        <w:jc w:val="both"/>
        <w:rPr>
          <w:b/>
          <w:color w:val="auto"/>
          <w:w w:val="100"/>
        </w:rPr>
      </w:pPr>
      <w:r w:rsidRPr="000558C7">
        <w:rPr>
          <w:b/>
          <w:color w:val="auto"/>
          <w:w w:val="100"/>
        </w:rPr>
        <w:t>2.3. Специальные требования.</w:t>
      </w:r>
    </w:p>
    <w:p w:rsidR="005C53E3" w:rsidRPr="000558C7" w:rsidRDefault="005C53E3" w:rsidP="005C53E3">
      <w:pPr>
        <w:pStyle w:val="37"/>
        <w:rPr>
          <w:b w:val="0"/>
        </w:rPr>
      </w:pPr>
      <w:r w:rsidRPr="000558C7">
        <w:rPr>
          <w:b w:val="0"/>
        </w:rPr>
        <w:t>Основная профессиональная образова</w:t>
      </w:r>
      <w:r>
        <w:rPr>
          <w:b w:val="0"/>
        </w:rPr>
        <w:t>тельная программа по профессии С</w:t>
      </w:r>
      <w:r w:rsidRPr="000558C7">
        <w:rPr>
          <w:b w:val="0"/>
        </w:rPr>
        <w:t>ПО предусматривает изучение следующих учебных циклов:</w:t>
      </w:r>
    </w:p>
    <w:p w:rsidR="005C53E3" w:rsidRPr="000558C7" w:rsidRDefault="005C53E3" w:rsidP="005C53E3">
      <w:pPr>
        <w:pStyle w:val="37"/>
        <w:rPr>
          <w:b w:val="0"/>
        </w:rPr>
      </w:pPr>
      <w:r w:rsidRPr="000558C7">
        <w:rPr>
          <w:b w:val="0"/>
        </w:rPr>
        <w:t>общепрофессионального;</w:t>
      </w:r>
    </w:p>
    <w:p w:rsidR="005C53E3" w:rsidRPr="000558C7" w:rsidRDefault="005C53E3" w:rsidP="005C53E3">
      <w:pPr>
        <w:pStyle w:val="37"/>
        <w:rPr>
          <w:b w:val="0"/>
        </w:rPr>
      </w:pPr>
      <w:r w:rsidRPr="000558C7">
        <w:rPr>
          <w:b w:val="0"/>
        </w:rPr>
        <w:t>профессионального</w:t>
      </w:r>
    </w:p>
    <w:p w:rsidR="005C53E3" w:rsidRPr="000558C7" w:rsidRDefault="005C53E3" w:rsidP="005C53E3">
      <w:pPr>
        <w:pStyle w:val="37"/>
        <w:ind w:firstLine="0"/>
        <w:rPr>
          <w:b w:val="0"/>
        </w:rPr>
      </w:pPr>
      <w:r w:rsidRPr="000558C7">
        <w:rPr>
          <w:b w:val="0"/>
        </w:rPr>
        <w:t>и разделов:</w:t>
      </w:r>
    </w:p>
    <w:p w:rsidR="005C53E3" w:rsidRPr="000558C7" w:rsidRDefault="005C53E3" w:rsidP="005C53E3">
      <w:pPr>
        <w:pStyle w:val="37"/>
        <w:rPr>
          <w:b w:val="0"/>
        </w:rPr>
      </w:pPr>
      <w:r w:rsidRPr="000558C7">
        <w:rPr>
          <w:b w:val="0"/>
        </w:rPr>
        <w:t>физическая культура;</w:t>
      </w:r>
    </w:p>
    <w:p w:rsidR="005C53E3" w:rsidRPr="000558C7" w:rsidRDefault="005C53E3" w:rsidP="005C53E3">
      <w:pPr>
        <w:pStyle w:val="37"/>
        <w:rPr>
          <w:b w:val="0"/>
        </w:rPr>
      </w:pPr>
      <w:r w:rsidRPr="000558C7">
        <w:rPr>
          <w:b w:val="0"/>
        </w:rPr>
        <w:t>учебная практика (производственное обучение);</w:t>
      </w:r>
    </w:p>
    <w:p w:rsidR="005C53E3" w:rsidRPr="000558C7" w:rsidRDefault="005C53E3" w:rsidP="005C53E3">
      <w:pPr>
        <w:pStyle w:val="37"/>
        <w:rPr>
          <w:b w:val="0"/>
        </w:rPr>
      </w:pPr>
      <w:r w:rsidRPr="000558C7">
        <w:rPr>
          <w:b w:val="0"/>
        </w:rPr>
        <w:t>производственная практика;</w:t>
      </w:r>
    </w:p>
    <w:p w:rsidR="005C53E3" w:rsidRPr="000558C7" w:rsidRDefault="005C53E3" w:rsidP="005C53E3">
      <w:pPr>
        <w:pStyle w:val="37"/>
        <w:rPr>
          <w:b w:val="0"/>
        </w:rPr>
      </w:pPr>
      <w:r w:rsidRPr="000558C7">
        <w:rPr>
          <w:b w:val="0"/>
        </w:rPr>
        <w:t>промежуточная аттестация;</w:t>
      </w:r>
    </w:p>
    <w:p w:rsidR="005C53E3" w:rsidRPr="000558C7" w:rsidRDefault="005C53E3" w:rsidP="005C53E3">
      <w:pPr>
        <w:pStyle w:val="37"/>
        <w:rPr>
          <w:b w:val="0"/>
        </w:rPr>
      </w:pPr>
      <w:r w:rsidRPr="000558C7">
        <w:rPr>
          <w:b w:val="0"/>
        </w:rPr>
        <w:t>государственная (итоговая) аттестация.</w:t>
      </w:r>
    </w:p>
    <w:p w:rsidR="005C53E3" w:rsidRPr="000558C7" w:rsidRDefault="005C53E3" w:rsidP="005C53E3">
      <w:pPr>
        <w:pStyle w:val="230"/>
        <w:widowControl w:val="0"/>
        <w:tabs>
          <w:tab w:val="left" w:pos="540"/>
        </w:tabs>
        <w:rPr>
          <w:rFonts w:cs="Times New Roman"/>
          <w:sz w:val="28"/>
          <w:szCs w:val="28"/>
        </w:rPr>
      </w:pPr>
      <w:r w:rsidRPr="000558C7">
        <w:rPr>
          <w:rFonts w:cs="Times New Roman"/>
          <w:sz w:val="28"/>
          <w:szCs w:val="28"/>
        </w:rPr>
        <w:t>Обязательная часть основной профессиональной образовательной программы составляет около 80 процентов от общего объема времени, отведенного на ее освоение. Вариативная часть (около 20</w:t>
      </w:r>
      <w:r w:rsidRPr="000558C7">
        <w:rPr>
          <w:rFonts w:cs="Times New Roman"/>
          <w:b/>
          <w:bCs/>
          <w:sz w:val="28"/>
          <w:szCs w:val="28"/>
        </w:rPr>
        <w:t> </w:t>
      </w:r>
      <w:r w:rsidRPr="000558C7">
        <w:rPr>
          <w:rFonts w:cs="Times New Roman"/>
          <w:sz w:val="28"/>
          <w:szCs w:val="28"/>
        </w:rPr>
        <w:t xml:space="preserve">процентов) дает возможность расширения и  углубления подготовки, определяемой содержанием обязательной части, получения дополнительных компетенций, умений и знаний, необходимых для обеспечения конкурентоспособности выпускника в соответствии с запросами регионального рынка труда и возможностями продолжения образования. </w:t>
      </w:r>
    </w:p>
    <w:p w:rsidR="005C53E3" w:rsidRPr="000558C7" w:rsidRDefault="005C53E3" w:rsidP="005C53E3">
      <w:pPr>
        <w:pStyle w:val="230"/>
        <w:widowControl w:val="0"/>
        <w:tabs>
          <w:tab w:val="left" w:pos="540"/>
        </w:tabs>
        <w:rPr>
          <w:rFonts w:cs="Times New Roman"/>
          <w:sz w:val="28"/>
          <w:szCs w:val="28"/>
        </w:rPr>
      </w:pPr>
      <w:r w:rsidRPr="000558C7">
        <w:rPr>
          <w:rFonts w:cs="Times New Roman"/>
          <w:sz w:val="28"/>
          <w:szCs w:val="28"/>
        </w:rPr>
        <w:t>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(производственное обучение) и (или) производственная практика.</w:t>
      </w:r>
    </w:p>
    <w:p w:rsidR="005C53E3" w:rsidRPr="000558C7" w:rsidRDefault="005C53E3" w:rsidP="005C53E3">
      <w:pPr>
        <w:jc w:val="both"/>
      </w:pPr>
      <w:r w:rsidRPr="000558C7">
        <w:t xml:space="preserve">     Обязательная часть профессионального цикла ОПОП </w:t>
      </w:r>
      <w:r>
        <w:t>С</w:t>
      </w:r>
      <w:r w:rsidRPr="000558C7">
        <w:t xml:space="preserve">ПО предусматривает изучение дисциплины «Безопасность жизнедеятельности». Объем часов на дисциплину «Безопасность жизнедеятельности» составляет 2 часа в неделю в период теоретического обучения, не более 68 часов, из них на освоение основ военной службы – 70 процентов от общего объема времени, отведенного на указанную дисциплину.                                                                              </w:t>
      </w:r>
    </w:p>
    <w:p w:rsidR="005C53E3" w:rsidRPr="000558C7" w:rsidRDefault="005C53E3" w:rsidP="005C53E3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auto"/>
          <w:w w:val="100"/>
        </w:rPr>
      </w:pPr>
    </w:p>
    <w:p w:rsidR="005C53E3" w:rsidRPr="000558C7" w:rsidRDefault="005C53E3" w:rsidP="005C53E3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auto"/>
          <w:w w:val="100"/>
        </w:rPr>
      </w:pPr>
      <w:r w:rsidRPr="000558C7">
        <w:rPr>
          <w:b/>
          <w:color w:val="auto"/>
          <w:w w:val="100"/>
        </w:rPr>
        <w:t>3. ДОКУМЕНТЫ, ОПРЕДЕЛЯЮЩИЕ  СОДЕРЖАНИЕ И ОРГАНИЗАЦИЮ ОБРАЗОВАТЕЛЬНОГО ПРОЦЕССА</w:t>
      </w:r>
    </w:p>
    <w:p w:rsidR="005C53E3" w:rsidRPr="000558C7" w:rsidRDefault="005C53E3" w:rsidP="005C53E3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color w:val="auto"/>
          <w:w w:val="100"/>
        </w:rPr>
      </w:pPr>
    </w:p>
    <w:p w:rsidR="005C53E3" w:rsidRPr="000558C7" w:rsidRDefault="005C53E3" w:rsidP="005C53E3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color w:val="auto"/>
          <w:w w:val="100"/>
        </w:rPr>
      </w:pPr>
      <w:r w:rsidRPr="000558C7">
        <w:rPr>
          <w:color w:val="auto"/>
          <w:w w:val="100"/>
        </w:rPr>
        <w:t>3.</w:t>
      </w:r>
      <w:r>
        <w:rPr>
          <w:color w:val="auto"/>
          <w:w w:val="100"/>
        </w:rPr>
        <w:t>1.  У</w:t>
      </w:r>
      <w:r w:rsidRPr="000558C7">
        <w:rPr>
          <w:color w:val="auto"/>
          <w:w w:val="100"/>
        </w:rPr>
        <w:t>чебный план (Приложение 1).</w:t>
      </w:r>
    </w:p>
    <w:p w:rsidR="005C53E3" w:rsidRPr="000558C7" w:rsidRDefault="005C53E3" w:rsidP="005C53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auto"/>
          <w:w w:val="100"/>
        </w:rPr>
      </w:pPr>
      <w:r w:rsidRPr="000558C7">
        <w:rPr>
          <w:color w:val="auto"/>
          <w:w w:val="100"/>
        </w:rPr>
        <w:t xml:space="preserve">         3.</w:t>
      </w:r>
      <w:r>
        <w:rPr>
          <w:color w:val="auto"/>
          <w:w w:val="100"/>
        </w:rPr>
        <w:t>2</w:t>
      </w:r>
      <w:r w:rsidRPr="000558C7">
        <w:rPr>
          <w:color w:val="auto"/>
          <w:w w:val="100"/>
        </w:rPr>
        <w:t>. Календарный учебный график (Приложение 2).</w:t>
      </w:r>
    </w:p>
    <w:p w:rsidR="005C53E3" w:rsidRPr="000558C7" w:rsidRDefault="005C53E3" w:rsidP="005C53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color w:val="auto"/>
          <w:w w:val="100"/>
        </w:rPr>
      </w:pPr>
      <w:r w:rsidRPr="000558C7">
        <w:rPr>
          <w:color w:val="auto"/>
          <w:w w:val="100"/>
        </w:rPr>
        <w:t>3.</w:t>
      </w:r>
      <w:r>
        <w:rPr>
          <w:color w:val="auto"/>
          <w:w w:val="100"/>
        </w:rPr>
        <w:t>3</w:t>
      </w:r>
      <w:r w:rsidRPr="000558C7">
        <w:rPr>
          <w:color w:val="auto"/>
          <w:w w:val="100"/>
        </w:rPr>
        <w:t>.-3.</w:t>
      </w:r>
      <w:r>
        <w:rPr>
          <w:color w:val="auto"/>
          <w:w w:val="100"/>
        </w:rPr>
        <w:t>6</w:t>
      </w:r>
      <w:r w:rsidRPr="000558C7">
        <w:rPr>
          <w:color w:val="auto"/>
          <w:w w:val="100"/>
        </w:rPr>
        <w:t xml:space="preserve">. Рабочие программы учебных дисциплин, профессиональных </w:t>
      </w:r>
      <w:r w:rsidRPr="000558C7">
        <w:rPr>
          <w:color w:val="auto"/>
          <w:w w:val="100"/>
        </w:rPr>
        <w:lastRenderedPageBreak/>
        <w:t xml:space="preserve">модулей, учебной и </w:t>
      </w:r>
      <w:r>
        <w:rPr>
          <w:color w:val="auto"/>
          <w:w w:val="100"/>
        </w:rPr>
        <w:t xml:space="preserve">производственной </w:t>
      </w:r>
      <w:r w:rsidRPr="000558C7">
        <w:rPr>
          <w:color w:val="auto"/>
          <w:w w:val="100"/>
        </w:rPr>
        <w:t xml:space="preserve"> практик</w:t>
      </w:r>
      <w:r>
        <w:rPr>
          <w:color w:val="auto"/>
          <w:w w:val="100"/>
        </w:rPr>
        <w:t xml:space="preserve"> (Приложение 3)</w:t>
      </w:r>
      <w:r w:rsidRPr="000558C7">
        <w:rPr>
          <w:color w:val="auto"/>
          <w:w w:val="100"/>
        </w:rPr>
        <w:t>.</w:t>
      </w:r>
    </w:p>
    <w:p w:rsidR="005C53E3" w:rsidRPr="00F571C9" w:rsidRDefault="005C53E3" w:rsidP="005C53E3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auto"/>
          <w:w w:val="100"/>
          <w:sz w:val="24"/>
          <w:szCs w:val="24"/>
        </w:rPr>
      </w:pPr>
    </w:p>
    <w:p w:rsidR="005C53E3" w:rsidRPr="003E2687" w:rsidRDefault="005C53E3" w:rsidP="005C53E3">
      <w:pPr>
        <w:pStyle w:val="aff5"/>
        <w:ind w:left="284" w:hanging="284"/>
        <w:jc w:val="center"/>
        <w:rPr>
          <w:b/>
          <w:sz w:val="28"/>
          <w:szCs w:val="28"/>
        </w:rPr>
      </w:pPr>
      <w:r w:rsidRPr="003E2687">
        <w:rPr>
          <w:b/>
          <w:sz w:val="28"/>
          <w:szCs w:val="28"/>
        </w:rPr>
        <w:t>4. МАТЕРИАЛЬНО-ТЕХНИЧЕСКОЕ ОБЕСПЕЧЕНИЕ РЕАЛИЗАЦИИ ОСНОВНОЙ ПРОФЕССИОНАЛЬНОЙ ОБРАЗОВАТЕЛЬНОЙ ПРОГРАММЫ</w:t>
      </w:r>
    </w:p>
    <w:p w:rsidR="005C53E3" w:rsidRPr="003E2687" w:rsidRDefault="005C53E3" w:rsidP="005C53E3">
      <w:pPr>
        <w:pStyle w:val="aff5"/>
        <w:ind w:left="284" w:hanging="284"/>
        <w:jc w:val="center"/>
        <w:rPr>
          <w:b/>
          <w:sz w:val="28"/>
          <w:szCs w:val="28"/>
        </w:rPr>
      </w:pPr>
    </w:p>
    <w:p w:rsidR="005C53E3" w:rsidRPr="003E2687" w:rsidRDefault="005C53E3" w:rsidP="005C53E3">
      <w:pPr>
        <w:widowControl w:val="0"/>
        <w:tabs>
          <w:tab w:val="left" w:pos="540"/>
        </w:tabs>
        <w:ind w:firstLine="284"/>
        <w:jc w:val="both"/>
        <w:rPr>
          <w:color w:val="auto"/>
          <w:w w:val="100"/>
        </w:rPr>
      </w:pPr>
      <w:r w:rsidRPr="003E2687">
        <w:rPr>
          <w:color w:val="auto"/>
          <w:w w:val="100"/>
        </w:rPr>
        <w:t>Образовательное учреждение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предусмотренной учебным планом образовательного учреждения.</w:t>
      </w:r>
    </w:p>
    <w:p w:rsidR="005C53E3" w:rsidRPr="003E2687" w:rsidRDefault="005C53E3" w:rsidP="005C53E3">
      <w:pPr>
        <w:widowControl w:val="0"/>
        <w:tabs>
          <w:tab w:val="left" w:pos="540"/>
        </w:tabs>
        <w:ind w:firstLine="284"/>
        <w:jc w:val="both"/>
        <w:rPr>
          <w:color w:val="auto"/>
          <w:w w:val="100"/>
        </w:rPr>
      </w:pPr>
      <w:r w:rsidRPr="003E2687">
        <w:rPr>
          <w:color w:val="auto"/>
          <w:w w:val="100"/>
        </w:rPr>
        <w:t>Материально-техническая база соответствует действующим санитарным и противопожарным нормам.</w:t>
      </w:r>
    </w:p>
    <w:p w:rsidR="005C53E3" w:rsidRPr="003E2687" w:rsidRDefault="005C53E3" w:rsidP="005C53E3">
      <w:pPr>
        <w:pStyle w:val="aff5"/>
        <w:ind w:left="0" w:firstLine="284"/>
        <w:jc w:val="both"/>
        <w:rPr>
          <w:sz w:val="28"/>
          <w:szCs w:val="28"/>
        </w:rPr>
      </w:pPr>
      <w:r w:rsidRPr="003E2687">
        <w:rPr>
          <w:sz w:val="28"/>
          <w:szCs w:val="28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5C53E3" w:rsidRPr="003E2687" w:rsidRDefault="005C53E3" w:rsidP="005C53E3">
      <w:pPr>
        <w:pStyle w:val="aff5"/>
        <w:ind w:left="0" w:firstLine="284"/>
        <w:jc w:val="both"/>
        <w:rPr>
          <w:sz w:val="28"/>
          <w:szCs w:val="28"/>
        </w:rPr>
      </w:pPr>
      <w:r w:rsidRPr="003E2687">
        <w:rPr>
          <w:sz w:val="28"/>
          <w:szCs w:val="28"/>
        </w:rPr>
        <w:t>Библиотечный фонд, помимо учебной литературы, включает официальные, справочно-библиографические и периодические издания по 1–2 экземпляра на каждые 100 обучающихся.</w:t>
      </w:r>
    </w:p>
    <w:p w:rsidR="005C53E3" w:rsidRPr="003E2687" w:rsidRDefault="005C53E3" w:rsidP="005C53E3">
      <w:pPr>
        <w:pStyle w:val="aff5"/>
        <w:ind w:left="0" w:firstLine="284"/>
        <w:jc w:val="both"/>
        <w:rPr>
          <w:sz w:val="28"/>
          <w:szCs w:val="28"/>
        </w:rPr>
      </w:pPr>
      <w:r w:rsidRPr="003E2687">
        <w:rPr>
          <w:sz w:val="28"/>
          <w:szCs w:val="28"/>
        </w:rPr>
        <w:t>Каждому обучающемуся  обеспечен доступ к комплектам библиотечного фонда.</w:t>
      </w:r>
    </w:p>
    <w:p w:rsidR="005C53E3" w:rsidRPr="003E2687" w:rsidRDefault="005C53E3" w:rsidP="005C53E3">
      <w:pPr>
        <w:pStyle w:val="aff5"/>
        <w:ind w:left="0" w:firstLine="284"/>
        <w:jc w:val="both"/>
        <w:rPr>
          <w:sz w:val="28"/>
          <w:szCs w:val="28"/>
        </w:rPr>
      </w:pPr>
      <w:r w:rsidRPr="003E2687">
        <w:rPr>
          <w:sz w:val="28"/>
          <w:szCs w:val="28"/>
        </w:rPr>
        <w:t>Образовательное учреждение предоставляет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5C53E3" w:rsidRPr="003E2687" w:rsidRDefault="005C53E3" w:rsidP="005C53E3">
      <w:pPr>
        <w:widowControl w:val="0"/>
        <w:tabs>
          <w:tab w:val="left" w:pos="540"/>
        </w:tabs>
        <w:ind w:firstLine="284"/>
        <w:jc w:val="both"/>
        <w:rPr>
          <w:color w:val="auto"/>
          <w:w w:val="100"/>
        </w:rPr>
      </w:pPr>
      <w:r w:rsidRPr="003E2687">
        <w:rPr>
          <w:color w:val="auto"/>
          <w:w w:val="100"/>
        </w:rPr>
        <w:t>Реализация ОПОП обеспечивает:</w:t>
      </w:r>
    </w:p>
    <w:p w:rsidR="005C53E3" w:rsidRPr="003E2687" w:rsidRDefault="005C53E3" w:rsidP="005C53E3">
      <w:pPr>
        <w:widowControl w:val="0"/>
        <w:tabs>
          <w:tab w:val="left" w:pos="540"/>
        </w:tabs>
        <w:ind w:firstLine="284"/>
        <w:jc w:val="both"/>
        <w:rPr>
          <w:color w:val="auto"/>
          <w:w w:val="100"/>
        </w:rPr>
      </w:pPr>
      <w:r w:rsidRPr="003E2687">
        <w:rPr>
          <w:color w:val="auto"/>
          <w:w w:val="100"/>
        </w:rPr>
        <w:t>- 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5C53E3" w:rsidRPr="003E2687" w:rsidRDefault="005C53E3" w:rsidP="005C53E3">
      <w:pPr>
        <w:widowControl w:val="0"/>
        <w:tabs>
          <w:tab w:val="left" w:pos="540"/>
        </w:tabs>
        <w:ind w:firstLine="284"/>
        <w:jc w:val="both"/>
        <w:rPr>
          <w:color w:val="auto"/>
          <w:w w:val="100"/>
        </w:rPr>
      </w:pPr>
      <w:r w:rsidRPr="003E2687">
        <w:rPr>
          <w:color w:val="auto"/>
          <w:w w:val="100"/>
        </w:rPr>
        <w:t>- 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5C53E3" w:rsidRPr="003E2687" w:rsidRDefault="005C53E3" w:rsidP="005C53E3">
      <w:pPr>
        <w:widowControl w:val="0"/>
        <w:tabs>
          <w:tab w:val="left" w:pos="540"/>
        </w:tabs>
        <w:ind w:firstLine="284"/>
        <w:jc w:val="both"/>
        <w:rPr>
          <w:color w:val="auto"/>
          <w:w w:val="100"/>
        </w:rPr>
      </w:pPr>
      <w:r w:rsidRPr="003E2687">
        <w:rPr>
          <w:color w:val="auto"/>
          <w:w w:val="100"/>
        </w:rPr>
        <w:t>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дисциплин.</w:t>
      </w:r>
    </w:p>
    <w:p w:rsidR="005C53E3" w:rsidRPr="003E2687" w:rsidRDefault="005C53E3" w:rsidP="005C53E3">
      <w:pPr>
        <w:widowControl w:val="0"/>
        <w:tabs>
          <w:tab w:val="left" w:pos="540"/>
        </w:tabs>
        <w:ind w:firstLine="284"/>
        <w:jc w:val="both"/>
        <w:rPr>
          <w:color w:val="auto"/>
          <w:w w:val="100"/>
        </w:rPr>
      </w:pPr>
      <w:r w:rsidRPr="003E2687">
        <w:rPr>
          <w:color w:val="auto"/>
          <w:w w:val="100"/>
        </w:rPr>
        <w:t>Образовательное учреждение обеспечено необходимым комплектом лицензионного программного обеспечения.</w:t>
      </w:r>
    </w:p>
    <w:p w:rsidR="005C53E3" w:rsidRPr="003E2687" w:rsidRDefault="005C53E3" w:rsidP="005C53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olor w:val="auto"/>
          <w:w w:val="100"/>
        </w:rPr>
      </w:pPr>
      <w:r w:rsidRPr="003E2687">
        <w:rPr>
          <w:color w:val="auto"/>
          <w:w w:val="100"/>
        </w:rPr>
        <w:t xml:space="preserve">Образовательное учреждение имеет необходимый перечень кабинетов и других помещений для </w:t>
      </w:r>
      <w:r>
        <w:rPr>
          <w:color w:val="auto"/>
          <w:w w:val="100"/>
        </w:rPr>
        <w:t>реализации ОПОП по профессии</w:t>
      </w:r>
      <w:r w:rsidRPr="003E2687">
        <w:rPr>
          <w:color w:val="auto"/>
          <w:w w:val="100"/>
        </w:rPr>
        <w:t>.</w:t>
      </w:r>
    </w:p>
    <w:p w:rsidR="005C53E3" w:rsidRPr="003E2687" w:rsidRDefault="005C53E3" w:rsidP="005C53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olor w:val="auto"/>
          <w:w w:val="100"/>
        </w:rPr>
      </w:pPr>
    </w:p>
    <w:p w:rsidR="005C53E3" w:rsidRDefault="005C53E3" w:rsidP="005C53E3">
      <w:pPr>
        <w:widowControl w:val="0"/>
        <w:tabs>
          <w:tab w:val="left" w:pos="540"/>
        </w:tabs>
        <w:jc w:val="center"/>
        <w:rPr>
          <w:b/>
          <w:color w:val="auto"/>
          <w:w w:val="100"/>
        </w:rPr>
      </w:pPr>
    </w:p>
    <w:p w:rsidR="005C53E3" w:rsidRDefault="005C53E3" w:rsidP="005C53E3">
      <w:pPr>
        <w:widowControl w:val="0"/>
        <w:tabs>
          <w:tab w:val="left" w:pos="540"/>
        </w:tabs>
        <w:jc w:val="center"/>
        <w:rPr>
          <w:b/>
          <w:color w:val="auto"/>
          <w:w w:val="100"/>
        </w:rPr>
      </w:pPr>
    </w:p>
    <w:p w:rsidR="005C53E3" w:rsidRDefault="005C53E3" w:rsidP="005C53E3">
      <w:pPr>
        <w:widowControl w:val="0"/>
        <w:tabs>
          <w:tab w:val="left" w:pos="540"/>
        </w:tabs>
        <w:jc w:val="center"/>
        <w:rPr>
          <w:b/>
          <w:color w:val="auto"/>
          <w:w w:val="100"/>
        </w:rPr>
      </w:pPr>
    </w:p>
    <w:p w:rsidR="005C53E3" w:rsidRDefault="005C53E3" w:rsidP="005C53E3">
      <w:pPr>
        <w:widowControl w:val="0"/>
        <w:tabs>
          <w:tab w:val="left" w:pos="540"/>
        </w:tabs>
        <w:jc w:val="center"/>
        <w:rPr>
          <w:b/>
          <w:color w:val="auto"/>
          <w:w w:val="100"/>
        </w:rPr>
      </w:pPr>
    </w:p>
    <w:p w:rsidR="005C53E3" w:rsidRPr="003E2687" w:rsidRDefault="005C53E3" w:rsidP="005C53E3">
      <w:pPr>
        <w:widowControl w:val="0"/>
        <w:tabs>
          <w:tab w:val="left" w:pos="540"/>
        </w:tabs>
        <w:jc w:val="center"/>
        <w:rPr>
          <w:b/>
          <w:bCs/>
          <w:iCs/>
        </w:rPr>
      </w:pPr>
      <w:r w:rsidRPr="003E2687">
        <w:rPr>
          <w:b/>
          <w:color w:val="auto"/>
          <w:w w:val="100"/>
        </w:rPr>
        <w:lastRenderedPageBreak/>
        <w:t>Перечень кабинетов, лабораторий, мастерских и др. для подготовки</w:t>
      </w:r>
    </w:p>
    <w:p w:rsidR="005C53E3" w:rsidRPr="003E2687" w:rsidRDefault="005C53E3" w:rsidP="005C53E3">
      <w:pPr>
        <w:widowControl w:val="0"/>
        <w:tabs>
          <w:tab w:val="left" w:pos="540"/>
        </w:tabs>
        <w:ind w:firstLine="539"/>
        <w:jc w:val="both"/>
        <w:rPr>
          <w:b/>
          <w:bCs/>
          <w:iCs/>
        </w:rPr>
      </w:pPr>
    </w:p>
    <w:p w:rsidR="005C53E3" w:rsidRPr="00E62DBD" w:rsidRDefault="005C53E3" w:rsidP="005C53E3">
      <w:pPr>
        <w:pStyle w:val="ConsPlusNormal"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DBD">
        <w:rPr>
          <w:rFonts w:ascii="Times New Roman" w:hAnsi="Times New Roman" w:cs="Times New Roman"/>
          <w:b/>
          <w:sz w:val="28"/>
          <w:szCs w:val="28"/>
        </w:rPr>
        <w:t>Кабинеты:</w:t>
      </w:r>
    </w:p>
    <w:p w:rsidR="005C53E3" w:rsidRPr="00E62DBD" w:rsidRDefault="005C53E3" w:rsidP="005C5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DBD">
        <w:rPr>
          <w:rFonts w:ascii="Times New Roman" w:hAnsi="Times New Roman" w:cs="Times New Roman"/>
          <w:sz w:val="28"/>
          <w:szCs w:val="28"/>
        </w:rPr>
        <w:t>технологии кулинарного производства;</w:t>
      </w:r>
    </w:p>
    <w:p w:rsidR="005C53E3" w:rsidRPr="00E62DBD" w:rsidRDefault="005C53E3" w:rsidP="005C5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DBD">
        <w:rPr>
          <w:rFonts w:ascii="Times New Roman" w:hAnsi="Times New Roman" w:cs="Times New Roman"/>
          <w:sz w:val="28"/>
          <w:szCs w:val="28"/>
        </w:rPr>
        <w:t>технологии кондитерского производства;</w:t>
      </w:r>
    </w:p>
    <w:p w:rsidR="005C53E3" w:rsidRPr="00E62DBD" w:rsidRDefault="005C53E3" w:rsidP="005C5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DBD">
        <w:rPr>
          <w:rFonts w:ascii="Times New Roman" w:hAnsi="Times New Roman" w:cs="Times New Roman"/>
          <w:sz w:val="28"/>
          <w:szCs w:val="28"/>
        </w:rPr>
        <w:t>безопасности жизнедеятельности и охраны труда.</w:t>
      </w:r>
    </w:p>
    <w:p w:rsidR="005C53E3" w:rsidRPr="00E62DBD" w:rsidRDefault="005C53E3" w:rsidP="005C53E3">
      <w:pPr>
        <w:pStyle w:val="ConsPlusNormal"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DBD">
        <w:rPr>
          <w:rFonts w:ascii="Times New Roman" w:hAnsi="Times New Roman" w:cs="Times New Roman"/>
          <w:b/>
          <w:sz w:val="28"/>
          <w:szCs w:val="28"/>
        </w:rPr>
        <w:t>Лаборатории:</w:t>
      </w:r>
    </w:p>
    <w:p w:rsidR="005C53E3" w:rsidRPr="00E62DBD" w:rsidRDefault="005C53E3" w:rsidP="005C5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DBD">
        <w:rPr>
          <w:rFonts w:ascii="Times New Roman" w:hAnsi="Times New Roman" w:cs="Times New Roman"/>
          <w:sz w:val="28"/>
          <w:szCs w:val="28"/>
        </w:rPr>
        <w:t>микробиологии, санитарии и гигиены;</w:t>
      </w:r>
    </w:p>
    <w:p w:rsidR="005C53E3" w:rsidRPr="00E62DBD" w:rsidRDefault="005C53E3" w:rsidP="005C5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DBD">
        <w:rPr>
          <w:rFonts w:ascii="Times New Roman" w:hAnsi="Times New Roman" w:cs="Times New Roman"/>
          <w:sz w:val="28"/>
          <w:szCs w:val="28"/>
        </w:rPr>
        <w:t>товароведения продовольственных товаров;</w:t>
      </w:r>
    </w:p>
    <w:p w:rsidR="005C53E3" w:rsidRPr="00E62DBD" w:rsidRDefault="005C53E3" w:rsidP="005C5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DBD">
        <w:rPr>
          <w:rFonts w:ascii="Times New Roman" w:hAnsi="Times New Roman" w:cs="Times New Roman"/>
          <w:sz w:val="28"/>
          <w:szCs w:val="28"/>
        </w:rPr>
        <w:t>технического оснащения и организации рабочего места.</w:t>
      </w:r>
    </w:p>
    <w:p w:rsidR="005C53E3" w:rsidRPr="00E62DBD" w:rsidRDefault="005C53E3" w:rsidP="005C5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DBD">
        <w:rPr>
          <w:rFonts w:ascii="Times New Roman" w:hAnsi="Times New Roman" w:cs="Times New Roman"/>
          <w:sz w:val="28"/>
          <w:szCs w:val="28"/>
        </w:rPr>
        <w:t>Учебный кулинарный цех.</w:t>
      </w:r>
    </w:p>
    <w:p w:rsidR="005C53E3" w:rsidRDefault="005C53E3" w:rsidP="005C53E3">
      <w:r>
        <w:t xml:space="preserve">         Учебный кондитерский цех.</w:t>
      </w:r>
    </w:p>
    <w:p w:rsidR="005C53E3" w:rsidRPr="003E2687" w:rsidRDefault="005C53E3" w:rsidP="005C53E3">
      <w:pPr>
        <w:ind w:firstLine="1260"/>
        <w:rPr>
          <w:b/>
        </w:rPr>
      </w:pPr>
      <w:r w:rsidRPr="003E2687">
        <w:rPr>
          <w:b/>
        </w:rPr>
        <w:t>Спортивный комплекс:</w:t>
      </w:r>
    </w:p>
    <w:p w:rsidR="005C53E3" w:rsidRPr="003E2687" w:rsidRDefault="005C53E3" w:rsidP="005C53E3">
      <w:pPr>
        <w:widowControl w:val="0"/>
        <w:ind w:firstLine="709"/>
        <w:jc w:val="both"/>
        <w:rPr>
          <w:color w:val="auto"/>
          <w:w w:val="100"/>
        </w:rPr>
      </w:pPr>
      <w:r w:rsidRPr="003E2687">
        <w:rPr>
          <w:color w:val="auto"/>
          <w:w w:val="100"/>
        </w:rPr>
        <w:t>спортивный зал;</w:t>
      </w:r>
    </w:p>
    <w:p w:rsidR="005C53E3" w:rsidRPr="003E2687" w:rsidRDefault="005C53E3" w:rsidP="005C53E3">
      <w:pPr>
        <w:widowControl w:val="0"/>
        <w:ind w:firstLine="709"/>
        <w:jc w:val="both"/>
        <w:rPr>
          <w:color w:val="auto"/>
          <w:w w:val="100"/>
        </w:rPr>
      </w:pPr>
      <w:r w:rsidRPr="003E2687">
        <w:rPr>
          <w:color w:val="auto"/>
          <w:w w:val="100"/>
        </w:rPr>
        <w:t>открытый стадион широкого профиля с элементами полосы препятствий;</w:t>
      </w:r>
    </w:p>
    <w:p w:rsidR="005C53E3" w:rsidRPr="003E2687" w:rsidRDefault="005C53E3" w:rsidP="005C53E3">
      <w:pPr>
        <w:widowControl w:val="0"/>
        <w:ind w:firstLine="709"/>
        <w:jc w:val="both"/>
        <w:rPr>
          <w:color w:val="auto"/>
          <w:w w:val="100"/>
        </w:rPr>
      </w:pPr>
      <w:r w:rsidRPr="003E2687">
        <w:rPr>
          <w:color w:val="auto"/>
          <w:w w:val="100"/>
        </w:rPr>
        <w:t xml:space="preserve">стрелковый тир (в любой модификации, включая электронный) или место для стрельбы. </w:t>
      </w:r>
    </w:p>
    <w:p w:rsidR="005C53E3" w:rsidRPr="003E2687" w:rsidRDefault="005C53E3" w:rsidP="005C53E3">
      <w:pPr>
        <w:ind w:firstLine="1260"/>
        <w:rPr>
          <w:b/>
        </w:rPr>
      </w:pPr>
      <w:r w:rsidRPr="003E2687">
        <w:rPr>
          <w:b/>
        </w:rPr>
        <w:t>Залы:</w:t>
      </w:r>
    </w:p>
    <w:p w:rsidR="005C53E3" w:rsidRPr="003E2687" w:rsidRDefault="005C53E3" w:rsidP="005C53E3">
      <w:pPr>
        <w:widowControl w:val="0"/>
        <w:ind w:firstLine="709"/>
        <w:jc w:val="both"/>
        <w:rPr>
          <w:color w:val="auto"/>
          <w:w w:val="100"/>
        </w:rPr>
      </w:pPr>
      <w:r w:rsidRPr="003E2687">
        <w:rPr>
          <w:color w:val="auto"/>
          <w:w w:val="100"/>
        </w:rPr>
        <w:t>библиотека, читальный зал с выходом в сеть Интернет;</w:t>
      </w:r>
    </w:p>
    <w:p w:rsidR="005C53E3" w:rsidRPr="003E2687" w:rsidRDefault="005C53E3" w:rsidP="005C53E3">
      <w:pPr>
        <w:widowControl w:val="0"/>
        <w:ind w:firstLine="709"/>
        <w:jc w:val="both"/>
        <w:rPr>
          <w:color w:val="auto"/>
          <w:w w:val="100"/>
        </w:rPr>
      </w:pPr>
      <w:r w:rsidRPr="003E2687">
        <w:rPr>
          <w:color w:val="auto"/>
          <w:w w:val="100"/>
        </w:rPr>
        <w:t>актовый зал.</w:t>
      </w:r>
    </w:p>
    <w:p w:rsidR="005C53E3" w:rsidRPr="003E2687" w:rsidRDefault="005C53E3" w:rsidP="005C53E3">
      <w:pPr>
        <w:widowControl w:val="0"/>
        <w:tabs>
          <w:tab w:val="left" w:pos="540"/>
        </w:tabs>
        <w:ind w:left="709" w:firstLine="539"/>
        <w:jc w:val="both"/>
        <w:rPr>
          <w:b/>
          <w:color w:val="auto"/>
          <w:w w:val="100"/>
        </w:rPr>
      </w:pPr>
    </w:p>
    <w:p w:rsidR="005C53E3" w:rsidRPr="003E2687" w:rsidRDefault="005C53E3" w:rsidP="005C53E3">
      <w:pPr>
        <w:pStyle w:val="aff5"/>
        <w:ind w:left="0"/>
        <w:jc w:val="center"/>
        <w:rPr>
          <w:b/>
          <w:sz w:val="28"/>
          <w:szCs w:val="28"/>
        </w:rPr>
      </w:pPr>
      <w:r w:rsidRPr="003E2687">
        <w:rPr>
          <w:b/>
          <w:sz w:val="28"/>
          <w:szCs w:val="28"/>
        </w:rPr>
        <w:t>5. ОЦЕНКА РЕЗУЛЬТАТОВ ОСВОЕНИЯ ОСНОВНОЙ ПРОФЕССИОНАЛЬНОЙ ОБРАЗОВАТЕЛЬНОЙ ПРОГРАММЫ</w:t>
      </w:r>
    </w:p>
    <w:p w:rsidR="005C53E3" w:rsidRPr="003E2687" w:rsidRDefault="005C53E3" w:rsidP="005C53E3">
      <w:pPr>
        <w:pStyle w:val="aff5"/>
        <w:ind w:left="0" w:firstLine="284"/>
        <w:jc w:val="both"/>
        <w:rPr>
          <w:sz w:val="28"/>
          <w:szCs w:val="28"/>
        </w:rPr>
      </w:pPr>
    </w:p>
    <w:p w:rsidR="005C53E3" w:rsidRPr="003E2687" w:rsidRDefault="005C53E3" w:rsidP="005C53E3">
      <w:pPr>
        <w:pStyle w:val="aff5"/>
        <w:ind w:left="0" w:firstLine="284"/>
        <w:jc w:val="both"/>
        <w:rPr>
          <w:b/>
          <w:sz w:val="28"/>
          <w:szCs w:val="28"/>
        </w:rPr>
      </w:pPr>
      <w:r w:rsidRPr="003E2687">
        <w:rPr>
          <w:b/>
          <w:sz w:val="28"/>
          <w:szCs w:val="28"/>
        </w:rPr>
        <w:t>5.1 Контроль и оценка достижений обучающихся</w:t>
      </w:r>
    </w:p>
    <w:p w:rsidR="005C53E3" w:rsidRPr="003E2687" w:rsidRDefault="005C53E3" w:rsidP="005C53E3">
      <w:pPr>
        <w:pStyle w:val="aff5"/>
        <w:ind w:left="0" w:firstLine="284"/>
        <w:jc w:val="both"/>
        <w:rPr>
          <w:sz w:val="28"/>
          <w:szCs w:val="28"/>
        </w:rPr>
      </w:pPr>
      <w:r w:rsidRPr="003E2687">
        <w:rPr>
          <w:sz w:val="28"/>
          <w:szCs w:val="28"/>
        </w:rPr>
        <w:t>Образовательное учреждение, реализующее подготовку по программам дисциплин и профессиональных модулей, обеспечивает организацию и проведение текущего контроля и промежуточной аттестации.</w:t>
      </w:r>
    </w:p>
    <w:p w:rsidR="005C53E3" w:rsidRPr="003E2687" w:rsidRDefault="005C53E3" w:rsidP="005C53E3">
      <w:pPr>
        <w:pStyle w:val="aff5"/>
        <w:ind w:left="0" w:firstLine="284"/>
        <w:jc w:val="both"/>
        <w:rPr>
          <w:sz w:val="28"/>
          <w:szCs w:val="28"/>
        </w:rPr>
      </w:pPr>
      <w:r w:rsidRPr="003E2687">
        <w:rPr>
          <w:sz w:val="28"/>
          <w:szCs w:val="28"/>
        </w:rPr>
        <w:t>Текущий контроль проводится преподавателем в процессе обучения.</w:t>
      </w:r>
    </w:p>
    <w:p w:rsidR="005C53E3" w:rsidRPr="003E2687" w:rsidRDefault="005C53E3" w:rsidP="005C53E3">
      <w:pPr>
        <w:pStyle w:val="aff5"/>
        <w:ind w:left="0" w:firstLine="284"/>
        <w:jc w:val="both"/>
        <w:rPr>
          <w:sz w:val="28"/>
          <w:szCs w:val="28"/>
        </w:rPr>
      </w:pPr>
      <w:r w:rsidRPr="003E2687">
        <w:rPr>
          <w:sz w:val="28"/>
          <w:szCs w:val="28"/>
        </w:rPr>
        <w:t>Обучение по дисциплине завершается промежуточной аттестацией, проводимой за счет времени, отведенного на дисциплину.</w:t>
      </w:r>
    </w:p>
    <w:p w:rsidR="005C53E3" w:rsidRPr="003E2687" w:rsidRDefault="005C53E3" w:rsidP="005C53E3">
      <w:pPr>
        <w:pStyle w:val="aff5"/>
        <w:ind w:left="0" w:firstLine="284"/>
        <w:jc w:val="both"/>
        <w:rPr>
          <w:sz w:val="28"/>
          <w:szCs w:val="28"/>
        </w:rPr>
      </w:pPr>
      <w:r w:rsidRPr="003E2687">
        <w:rPr>
          <w:sz w:val="28"/>
          <w:szCs w:val="28"/>
        </w:rPr>
        <w:t>Обучение по профессиональному модулю завершается квалификационным экзаменом, который проводит экзаменационная комиссия. В состав экзаменационной комиссии могут входить представители общественных организаций обучающихся.</w:t>
      </w:r>
    </w:p>
    <w:p w:rsidR="005C53E3" w:rsidRPr="003E2687" w:rsidRDefault="005C53E3" w:rsidP="005C53E3">
      <w:pPr>
        <w:pStyle w:val="aff5"/>
        <w:ind w:left="0" w:firstLine="284"/>
        <w:jc w:val="both"/>
        <w:rPr>
          <w:sz w:val="28"/>
          <w:szCs w:val="28"/>
        </w:rPr>
      </w:pPr>
      <w:r w:rsidRPr="003E2687">
        <w:rPr>
          <w:sz w:val="28"/>
          <w:szCs w:val="28"/>
        </w:rPr>
        <w:t>Формы, методы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5C53E3" w:rsidRPr="003E2687" w:rsidRDefault="005C53E3" w:rsidP="005C53E3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3E2687">
        <w:rPr>
          <w:sz w:val="28"/>
          <w:szCs w:val="28"/>
        </w:rPr>
        <w:t xml:space="preserve">Итоговый контроль учебных достижений обучающихся при реализации образовательной программы среднего (полного) общего образования в пределах ОПОП СПО проводится в форме экзаменов и дифференцированных зачетов. </w:t>
      </w:r>
    </w:p>
    <w:p w:rsidR="005C53E3" w:rsidRPr="003E2687" w:rsidRDefault="005C53E3" w:rsidP="005C53E3">
      <w:pPr>
        <w:pStyle w:val="western"/>
        <w:spacing w:before="0" w:beforeAutospacing="0" w:after="0"/>
        <w:ind w:firstLine="677"/>
        <w:jc w:val="both"/>
        <w:rPr>
          <w:sz w:val="28"/>
          <w:szCs w:val="28"/>
        </w:rPr>
      </w:pPr>
      <w:r w:rsidRPr="003E2687">
        <w:rPr>
          <w:sz w:val="28"/>
          <w:szCs w:val="28"/>
        </w:rPr>
        <w:lastRenderedPageBreak/>
        <w:t>Экзамен по профильной учебной дисциплине проводится устно или письменно.</w:t>
      </w:r>
    </w:p>
    <w:p w:rsidR="005C53E3" w:rsidRPr="003E2687" w:rsidRDefault="005C53E3" w:rsidP="005C53E3">
      <w:pPr>
        <w:pStyle w:val="aff5"/>
        <w:ind w:left="0" w:firstLine="284"/>
        <w:jc w:val="both"/>
        <w:rPr>
          <w:sz w:val="28"/>
          <w:szCs w:val="28"/>
        </w:rPr>
      </w:pPr>
      <w:r w:rsidRPr="003E2687">
        <w:rPr>
          <w:sz w:val="28"/>
          <w:szCs w:val="28"/>
        </w:rPr>
        <w:t>Дифференцированные зачеты проводятся по всем остальным учебным дисциплинам общеобразовательного цикла учебного плана ОПОП СПО за счет учебного времени, выделяемого в учебном плане на изучение соответствующей общеобразовательной дисциплины.</w:t>
      </w:r>
    </w:p>
    <w:p w:rsidR="005C53E3" w:rsidRPr="003E2687" w:rsidRDefault="005C53E3" w:rsidP="005C53E3">
      <w:pPr>
        <w:pStyle w:val="aff5"/>
        <w:ind w:left="0" w:firstLine="284"/>
        <w:jc w:val="both"/>
        <w:rPr>
          <w:sz w:val="28"/>
          <w:szCs w:val="28"/>
        </w:rPr>
      </w:pPr>
      <w:r w:rsidRPr="003E2687">
        <w:rPr>
          <w:sz w:val="28"/>
          <w:szCs w:val="28"/>
        </w:rPr>
        <w:t>Для текущего итогового контроля образовательными учреждениями создаются фонды оценочных средств (ФОС). ФОС включают в себя контрольно-измерительные и контрольно-оценочные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обучающихся по ОПОП.</w:t>
      </w:r>
    </w:p>
    <w:p w:rsidR="005C53E3" w:rsidRPr="003E2687" w:rsidRDefault="005C53E3" w:rsidP="005C53E3">
      <w:pPr>
        <w:pStyle w:val="aff5"/>
        <w:ind w:left="0" w:firstLine="284"/>
        <w:jc w:val="both"/>
        <w:rPr>
          <w:sz w:val="28"/>
          <w:szCs w:val="28"/>
        </w:rPr>
      </w:pPr>
      <w:r w:rsidRPr="003E2687">
        <w:rPr>
          <w:sz w:val="28"/>
          <w:szCs w:val="28"/>
        </w:rPr>
        <w:t>Основные показатели результатов подготовки, а также формы и методы контроля освоения общих и профессиональных компетенций приведены в программах дисциплин и модулей.</w:t>
      </w:r>
    </w:p>
    <w:p w:rsidR="005C53E3" w:rsidRPr="003E2687" w:rsidRDefault="005C53E3" w:rsidP="005C53E3">
      <w:pPr>
        <w:pStyle w:val="aff5"/>
        <w:ind w:left="0" w:firstLine="284"/>
        <w:jc w:val="both"/>
        <w:rPr>
          <w:b/>
          <w:sz w:val="28"/>
          <w:szCs w:val="28"/>
        </w:rPr>
      </w:pPr>
      <w:r w:rsidRPr="003E2687">
        <w:rPr>
          <w:b/>
          <w:sz w:val="28"/>
          <w:szCs w:val="28"/>
        </w:rPr>
        <w:t>5.2 Организация государственной (итоговой) аттестации выпускников</w:t>
      </w:r>
    </w:p>
    <w:p w:rsidR="005C53E3" w:rsidRPr="00256A9F" w:rsidRDefault="005C53E3" w:rsidP="005C53E3">
      <w:pPr>
        <w:pStyle w:val="aff5"/>
        <w:ind w:left="0" w:firstLine="284"/>
        <w:jc w:val="both"/>
        <w:rPr>
          <w:sz w:val="28"/>
          <w:szCs w:val="28"/>
        </w:rPr>
      </w:pPr>
      <w:r w:rsidRPr="00256A9F">
        <w:rPr>
          <w:sz w:val="28"/>
          <w:szCs w:val="28"/>
        </w:rPr>
        <w:t>Государственная (итоговая) аттестация включает подготовку и защиту выпускной квалификационной работы (дипломная работа, дипломный проект, выпускная практическая квалификационная работа, письменная экзаменационная работа).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  <w:r>
        <w:rPr>
          <w:sz w:val="28"/>
          <w:szCs w:val="28"/>
        </w:rPr>
        <w:t xml:space="preserve">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5C53E3" w:rsidRPr="003E2687" w:rsidRDefault="005C53E3" w:rsidP="005C53E3">
      <w:pPr>
        <w:pStyle w:val="aff5"/>
        <w:ind w:left="0" w:firstLine="284"/>
        <w:jc w:val="both"/>
        <w:rPr>
          <w:sz w:val="28"/>
          <w:szCs w:val="28"/>
        </w:rPr>
      </w:pPr>
      <w:r w:rsidRPr="00256A9F">
        <w:rPr>
          <w:sz w:val="28"/>
          <w:szCs w:val="28"/>
        </w:rPr>
        <w:t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(итоговой) аттестации 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определенного в соответствии с Законом  «Об образовании в Российской Федерации» от 29.12.2012г. № 273-ФЗ.</w:t>
      </w:r>
    </w:p>
    <w:p w:rsidR="005C53E3" w:rsidRPr="003E2687" w:rsidRDefault="005C53E3" w:rsidP="005C53E3">
      <w:pPr>
        <w:widowControl w:val="0"/>
        <w:tabs>
          <w:tab w:val="left" w:pos="540"/>
        </w:tabs>
        <w:ind w:firstLine="284"/>
        <w:jc w:val="both"/>
        <w:rPr>
          <w:b/>
          <w:color w:val="auto"/>
          <w:w w:val="100"/>
        </w:rPr>
      </w:pPr>
      <w:r w:rsidRPr="003E2687">
        <w:t>Государственный экзамен вводится по усмотрению образовательного учреждения.</w:t>
      </w:r>
    </w:p>
    <w:p w:rsidR="005C53E3" w:rsidRPr="003E2687" w:rsidRDefault="005C53E3" w:rsidP="005C53E3">
      <w:pPr>
        <w:jc w:val="center"/>
        <w:rPr>
          <w:b/>
          <w:bCs/>
          <w:color w:val="auto"/>
          <w:w w:val="100"/>
        </w:rPr>
      </w:pPr>
    </w:p>
    <w:p w:rsidR="005C53E3" w:rsidRDefault="005C53E3" w:rsidP="005C53E3">
      <w:pPr>
        <w:pStyle w:val="29"/>
        <w:shd w:val="clear" w:color="auto" w:fill="auto"/>
        <w:spacing w:line="274" w:lineRule="exact"/>
        <w:ind w:left="560" w:right="160" w:firstLine="720"/>
      </w:pPr>
    </w:p>
    <w:p w:rsidR="005C53E3" w:rsidRDefault="005C53E3" w:rsidP="005C53E3">
      <w:pPr>
        <w:jc w:val="center"/>
        <w:rPr>
          <w:b/>
          <w:bCs/>
          <w:color w:val="auto"/>
          <w:w w:val="100"/>
        </w:rPr>
      </w:pPr>
    </w:p>
    <w:p w:rsidR="005C53E3" w:rsidRDefault="005C53E3" w:rsidP="005C53E3">
      <w:pPr>
        <w:jc w:val="center"/>
        <w:rPr>
          <w:b/>
          <w:bCs/>
          <w:color w:val="auto"/>
          <w:w w:val="100"/>
        </w:rPr>
      </w:pPr>
    </w:p>
    <w:p w:rsidR="005C53E3" w:rsidRDefault="005C53E3" w:rsidP="005C53E3">
      <w:pPr>
        <w:jc w:val="center"/>
        <w:rPr>
          <w:b/>
          <w:bCs/>
          <w:color w:val="auto"/>
          <w:w w:val="100"/>
        </w:rPr>
      </w:pPr>
    </w:p>
    <w:p w:rsidR="005C53E3" w:rsidRDefault="005C53E3" w:rsidP="005C53E3">
      <w:pPr>
        <w:jc w:val="center"/>
        <w:rPr>
          <w:b/>
          <w:bCs/>
          <w:color w:val="auto"/>
          <w:w w:val="100"/>
        </w:rPr>
      </w:pPr>
    </w:p>
    <w:p w:rsidR="005C53E3" w:rsidRDefault="005C53E3" w:rsidP="005C53E3">
      <w:pPr>
        <w:jc w:val="center"/>
        <w:rPr>
          <w:b/>
          <w:bCs/>
          <w:color w:val="auto"/>
          <w:w w:val="100"/>
        </w:rPr>
      </w:pPr>
    </w:p>
    <w:p w:rsidR="005C53E3" w:rsidRDefault="005C53E3" w:rsidP="005C53E3">
      <w:pPr>
        <w:jc w:val="center"/>
        <w:rPr>
          <w:b/>
          <w:bCs/>
          <w:color w:val="auto"/>
          <w:w w:val="100"/>
        </w:rPr>
      </w:pPr>
    </w:p>
    <w:p w:rsidR="005C53E3" w:rsidRPr="005B1E01" w:rsidRDefault="005C53E3" w:rsidP="005C53E3">
      <w:pPr>
        <w:jc w:val="center"/>
        <w:rPr>
          <w:b/>
          <w:bCs/>
          <w:color w:val="auto"/>
          <w:w w:val="100"/>
        </w:rPr>
      </w:pPr>
    </w:p>
    <w:p w:rsidR="005C53E3" w:rsidRPr="005B1E01" w:rsidRDefault="005C53E3" w:rsidP="005C53E3">
      <w:pPr>
        <w:rPr>
          <w:bCs/>
          <w:color w:val="auto"/>
          <w:w w:val="100"/>
        </w:rPr>
      </w:pPr>
    </w:p>
    <w:p w:rsidR="005C53E3" w:rsidRDefault="005C53E3" w:rsidP="005C53E3">
      <w:pPr>
        <w:spacing w:line="276" w:lineRule="auto"/>
        <w:ind w:firstLine="284"/>
        <w:jc w:val="right"/>
      </w:pPr>
    </w:p>
    <w:p w:rsidR="005C53E3" w:rsidRDefault="005C53E3" w:rsidP="005C53E3">
      <w:pPr>
        <w:spacing w:line="276" w:lineRule="auto"/>
        <w:ind w:firstLine="284"/>
        <w:jc w:val="right"/>
      </w:pPr>
    </w:p>
    <w:p w:rsidR="005C53E3" w:rsidRPr="00256A9F" w:rsidRDefault="005C53E3" w:rsidP="005C53E3">
      <w:pPr>
        <w:spacing w:line="276" w:lineRule="auto"/>
        <w:ind w:firstLine="284"/>
        <w:jc w:val="right"/>
      </w:pPr>
      <w:r w:rsidRPr="00256A9F">
        <w:lastRenderedPageBreak/>
        <w:t xml:space="preserve">Согласовано на  заседании </w:t>
      </w:r>
      <w:r>
        <w:t>Педагогического с</w:t>
      </w:r>
      <w:r w:rsidRPr="00256A9F">
        <w:t xml:space="preserve">овета </w:t>
      </w:r>
    </w:p>
    <w:p w:rsidR="005C53E3" w:rsidRPr="00256A9F" w:rsidRDefault="005C53E3" w:rsidP="005C53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right"/>
      </w:pPr>
      <w:r w:rsidRPr="00256A9F">
        <w:t xml:space="preserve">Протокол № </w:t>
      </w:r>
      <w:r>
        <w:t>01</w:t>
      </w:r>
      <w:r w:rsidRPr="00256A9F">
        <w:t xml:space="preserve"> от </w:t>
      </w:r>
      <w:r>
        <w:t xml:space="preserve">28 августа </w:t>
      </w:r>
      <w:r w:rsidRPr="00256A9F">
        <w:t xml:space="preserve"> 201</w:t>
      </w:r>
      <w:r>
        <w:t>5</w:t>
      </w:r>
      <w:r w:rsidRPr="00256A9F">
        <w:t xml:space="preserve"> г.</w:t>
      </w:r>
    </w:p>
    <w:p w:rsidR="005C53E3" w:rsidRPr="00256A9F" w:rsidRDefault="005C53E3" w:rsidP="005C53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</w:rPr>
      </w:pPr>
    </w:p>
    <w:p w:rsidR="005C53E3" w:rsidRPr="00256A9F" w:rsidRDefault="005C53E3" w:rsidP="005C53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 w:rsidRPr="00256A9F">
        <w:rPr>
          <w:b/>
        </w:rPr>
        <w:t>ДОПОЛНЕНИЯ И ИЗМЕНЕНИЯ</w:t>
      </w:r>
    </w:p>
    <w:p w:rsidR="005C53E3" w:rsidRDefault="005C53E3" w:rsidP="005C53E3">
      <w:pPr>
        <w:rPr>
          <w:sz w:val="24"/>
          <w:szCs w:val="24"/>
        </w:rPr>
      </w:pPr>
      <w:r w:rsidRPr="00256A9F">
        <w:rPr>
          <w:b/>
        </w:rPr>
        <w:t>В ОСНОВНОЙ ПРОФЕССИОНАЛЬНОЙ ОБРАЗОВАТЕЛЬНОЙ ПРОГРАММЕ</w:t>
      </w:r>
    </w:p>
    <w:p w:rsidR="005C53E3" w:rsidRDefault="005C53E3" w:rsidP="005C53E3">
      <w:pPr>
        <w:ind w:firstLine="284"/>
        <w:jc w:val="center"/>
        <w:rPr>
          <w:sz w:val="24"/>
          <w:szCs w:val="24"/>
        </w:rPr>
      </w:pPr>
    </w:p>
    <w:p w:rsidR="005C53E3" w:rsidRPr="00256A9F" w:rsidRDefault="005C53E3" w:rsidP="005C53E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color w:val="auto"/>
          <w:w w:val="100"/>
        </w:rPr>
      </w:pPr>
      <w:r w:rsidRPr="00256A9F">
        <w:rPr>
          <w:b/>
          <w:color w:val="auto"/>
          <w:w w:val="100"/>
        </w:rPr>
        <w:t xml:space="preserve">1.1. Нормативно-правовые основы разработки основной профессиональной образовательной программы </w:t>
      </w:r>
    </w:p>
    <w:p w:rsidR="005C53E3" w:rsidRPr="00256A9F" w:rsidRDefault="005C53E3" w:rsidP="005C53E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Дополнения в н</w:t>
      </w:r>
      <w:r w:rsidRPr="00256A9F">
        <w:rPr>
          <w:color w:val="auto"/>
          <w:w w:val="100"/>
        </w:rPr>
        <w:t xml:space="preserve">ормативную правовую основу разработки основной профессиональной  образовательной программы (далее - программа) составляют: </w:t>
      </w:r>
    </w:p>
    <w:p w:rsidR="005C53E3" w:rsidRDefault="005C53E3" w:rsidP="005C53E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360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Приказ </w:t>
      </w:r>
      <w:r w:rsidRPr="00256A9F">
        <w:rPr>
          <w:color w:val="auto"/>
          <w:w w:val="100"/>
        </w:rPr>
        <w:t>Министерства образования и науки РФ</w:t>
      </w:r>
      <w:r>
        <w:rPr>
          <w:color w:val="auto"/>
          <w:w w:val="100"/>
        </w:rPr>
        <w:t xml:space="preserve">  «О внесении изменений в Порядок проведения </w:t>
      </w:r>
      <w:r w:rsidRPr="00256A9F">
        <w:rPr>
          <w:color w:val="auto"/>
          <w:w w:val="100"/>
        </w:rPr>
        <w:t>государственной итоговой аттестации по образовательным программам среднего профессионального образования</w:t>
      </w:r>
      <w:r>
        <w:rPr>
          <w:color w:val="auto"/>
          <w:w w:val="100"/>
        </w:rPr>
        <w:t xml:space="preserve">, утвержденный приказом Министерства образования и науки </w:t>
      </w:r>
      <w:r w:rsidRPr="00256A9F">
        <w:rPr>
          <w:color w:val="auto"/>
          <w:w w:val="100"/>
        </w:rPr>
        <w:t xml:space="preserve"> от 16 августа 2013 г. № 968</w:t>
      </w:r>
      <w:r>
        <w:rPr>
          <w:color w:val="auto"/>
          <w:w w:val="100"/>
        </w:rPr>
        <w:t>» от 31.01.2014 г. № 74.</w:t>
      </w:r>
    </w:p>
    <w:p w:rsidR="005C53E3" w:rsidRDefault="005C53E3" w:rsidP="005C53E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360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Приказ </w:t>
      </w:r>
      <w:r w:rsidRPr="00256A9F">
        <w:rPr>
          <w:color w:val="auto"/>
          <w:w w:val="100"/>
        </w:rPr>
        <w:t>Министерства образования и науки РФ</w:t>
      </w:r>
      <w:r>
        <w:rPr>
          <w:color w:val="auto"/>
          <w:w w:val="100"/>
        </w:rPr>
        <w:t xml:space="preserve"> «Об утверждении перечней профессий и специальностей среднего профессионального образования» от 29 октября 2013 г. № 1199.</w:t>
      </w:r>
    </w:p>
    <w:p w:rsidR="005C53E3" w:rsidRPr="00FC7E04" w:rsidRDefault="005C53E3" w:rsidP="005C53E3">
      <w:pPr>
        <w:widowControl w:val="0"/>
        <w:suppressAutoHyphens/>
        <w:jc w:val="both"/>
        <w:rPr>
          <w:b/>
          <w:color w:val="auto"/>
          <w:w w:val="100"/>
        </w:rPr>
      </w:pPr>
      <w:r w:rsidRPr="00FC7E04">
        <w:rPr>
          <w:b/>
          <w:smallCaps/>
          <w:color w:val="auto"/>
          <w:w w:val="100"/>
        </w:rPr>
        <w:t xml:space="preserve">1.2.  </w:t>
      </w:r>
      <w:r w:rsidRPr="00FC7E04">
        <w:rPr>
          <w:b/>
          <w:color w:val="auto"/>
          <w:w w:val="100"/>
        </w:rPr>
        <w:t>Нормативный срок освоения программы</w:t>
      </w:r>
    </w:p>
    <w:p w:rsidR="005C53E3" w:rsidRPr="00FC7E04" w:rsidRDefault="005C53E3" w:rsidP="005C53E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360"/>
        <w:jc w:val="both"/>
        <w:rPr>
          <w:color w:val="auto"/>
          <w:w w:val="100"/>
        </w:rPr>
      </w:pPr>
      <w:r w:rsidRPr="00FC7E04">
        <w:rPr>
          <w:color w:val="auto"/>
          <w:w w:val="100"/>
        </w:rPr>
        <w:t>Наименование присваиваемых квалификаций соответствует приказу Министерства образования и науки РФ от 02.07.2013 г. № 513 «Об утверждении перечня профессий рабочих, должностей служащих, по которым осуществляется профессиональное обучение»</w:t>
      </w:r>
      <w:r>
        <w:rPr>
          <w:color w:val="auto"/>
          <w:w w:val="100"/>
        </w:rPr>
        <w:t>.</w:t>
      </w:r>
    </w:p>
    <w:p w:rsidR="005C53E3" w:rsidRPr="008A098E" w:rsidRDefault="005C53E3" w:rsidP="005C53E3">
      <w:pPr>
        <w:rPr>
          <w:b/>
        </w:rPr>
      </w:pPr>
      <w:r w:rsidRPr="008A098E">
        <w:rPr>
          <w:b/>
        </w:rPr>
        <w:t>3.4. Программы дисциплин общеобразовательного цикла (базовые дисциплины)</w:t>
      </w:r>
    </w:p>
    <w:p w:rsidR="005C53E3" w:rsidRPr="00D53F3B" w:rsidRDefault="005C53E3" w:rsidP="005C53E3">
      <w:pPr>
        <w:ind w:firstLine="284"/>
      </w:pPr>
      <w:r w:rsidRPr="00256A9F">
        <w:t xml:space="preserve"> 3.4.1. Программа ОДБ.1 Русский язык</w:t>
      </w:r>
      <w:r>
        <w:t xml:space="preserve"> и литература</w:t>
      </w:r>
    </w:p>
    <w:p w:rsidR="005C53E3" w:rsidRPr="008A098E" w:rsidRDefault="005C53E3" w:rsidP="005C53E3">
      <w:pPr>
        <w:ind w:firstLine="284"/>
        <w:jc w:val="both"/>
      </w:pPr>
      <w:r w:rsidRPr="008A098E">
        <w:t>В соответствии</w:t>
      </w:r>
      <w:r>
        <w:rPr>
          <w:sz w:val="24"/>
          <w:szCs w:val="24"/>
        </w:rPr>
        <w:t xml:space="preserve"> с </w:t>
      </w:r>
      <w:r>
        <w:rPr>
          <w:color w:val="auto"/>
          <w:w w:val="100"/>
        </w:rPr>
        <w:t>п</w:t>
      </w:r>
      <w:r w:rsidRPr="00256A9F">
        <w:rPr>
          <w:color w:val="auto"/>
          <w:w w:val="100"/>
        </w:rPr>
        <w:t>риказ</w:t>
      </w:r>
      <w:r>
        <w:rPr>
          <w:color w:val="auto"/>
          <w:w w:val="100"/>
        </w:rPr>
        <w:t>ом</w:t>
      </w:r>
      <w:r w:rsidRPr="00256A9F">
        <w:rPr>
          <w:color w:val="auto"/>
          <w:w w:val="100"/>
        </w:rPr>
        <w:t xml:space="preserve">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от 14.06.2013 г. № 464</w:t>
      </w:r>
      <w:r w:rsidRPr="008A098E">
        <w:rPr>
          <w:color w:val="auto"/>
          <w:w w:val="100"/>
        </w:rPr>
        <w:t xml:space="preserve">, </w:t>
      </w:r>
      <w:r w:rsidRPr="008A098E">
        <w:t>п. 23</w:t>
      </w:r>
      <w:r>
        <w:t xml:space="preserve"> общеобразовательная дисциплина «Русский язык и литература» изучается на первом и втором курсах обучения, в том числе одновременно с изучением обучающимися курсов, дисциплин (модулей), общепрофессиональных и профессиональных курсов.</w:t>
      </w:r>
    </w:p>
    <w:p w:rsidR="005C53E3" w:rsidRDefault="005C53E3" w:rsidP="005C53E3">
      <w:pPr>
        <w:rPr>
          <w:b/>
        </w:rPr>
      </w:pPr>
      <w:r w:rsidRPr="003E2687">
        <w:rPr>
          <w:b/>
        </w:rPr>
        <w:t xml:space="preserve">4. </w:t>
      </w:r>
      <w:r>
        <w:rPr>
          <w:b/>
        </w:rPr>
        <w:t>М</w:t>
      </w:r>
      <w:r w:rsidRPr="003E2687">
        <w:rPr>
          <w:b/>
        </w:rPr>
        <w:t>атериально-техническое обеспечение реализации основной профессиональной образовательной программы</w:t>
      </w:r>
    </w:p>
    <w:p w:rsidR="005C53E3" w:rsidRPr="00E62DBD" w:rsidRDefault="005C53E3" w:rsidP="005C53E3">
      <w:r>
        <w:t>Обновление б</w:t>
      </w:r>
      <w:r w:rsidRPr="00E62DBD">
        <w:t>иблиотечн</w:t>
      </w:r>
      <w:r>
        <w:t>ого</w:t>
      </w:r>
      <w:r w:rsidRPr="00E62DBD">
        <w:t xml:space="preserve"> фонд</w:t>
      </w:r>
      <w:r>
        <w:t>а новыми поступлениями:</w:t>
      </w:r>
      <w:r w:rsidRPr="00E62DBD">
        <w:t xml:space="preserve"> </w:t>
      </w:r>
    </w:p>
    <w:p w:rsidR="005C53E3" w:rsidRDefault="005C53E3" w:rsidP="005C53E3">
      <w:pPr>
        <w:numPr>
          <w:ilvl w:val="0"/>
          <w:numId w:val="5"/>
        </w:numPr>
        <w:jc w:val="both"/>
      </w:pPr>
      <w:r w:rsidRPr="00E62DBD">
        <w:t>Практикум по экономике. Уч. Пособие для 10-11 кл. общеобразоват. Учрежд. Профильный уровень образования. /С.И. Иванов и др. Под ред.С.И. Иванова.-М.-ВИТА-ПРЕСС,2013</w:t>
      </w:r>
    </w:p>
    <w:p w:rsidR="005C53E3" w:rsidRDefault="005C53E3" w:rsidP="005C53E3">
      <w:pPr>
        <w:numPr>
          <w:ilvl w:val="0"/>
          <w:numId w:val="5"/>
        </w:numPr>
        <w:jc w:val="both"/>
      </w:pPr>
      <w:r w:rsidRPr="006610C7">
        <w:t>Артемов В.В. История  для профессий и специальностей технического, естественно-научного, социально-экономического профилей :учебник для НПО и СПО : в 2 ч. Ч. 1.. /В.В.Артемов, Ю.Н.Лубченков.-М.-Академия,2013.</w:t>
      </w:r>
    </w:p>
    <w:p w:rsidR="005C53E3" w:rsidRDefault="005C53E3" w:rsidP="005C53E3">
      <w:r w:rsidRPr="006610C7">
        <w:t>Артемов В.В. История  для профессий и специальностей технического, естественно-научного, социально-экономического профилей:</w:t>
      </w:r>
      <w:r>
        <w:t xml:space="preserve"> учебник для НПО и СПО</w:t>
      </w:r>
      <w:r w:rsidRPr="006610C7">
        <w:t>: в 2 ч. Ч.</w:t>
      </w:r>
    </w:p>
    <w:p w:rsidR="005C53E3" w:rsidRDefault="005C53E3" w:rsidP="005C53E3">
      <w:pPr>
        <w:numPr>
          <w:ilvl w:val="0"/>
          <w:numId w:val="5"/>
        </w:numPr>
      </w:pPr>
      <w:r>
        <w:t>/В.В.Артемов, Ю.Н.Лубченков.-М.</w:t>
      </w:r>
      <w:r w:rsidRPr="006610C7">
        <w:t>-Академия,2013</w:t>
      </w:r>
    </w:p>
    <w:p w:rsidR="005C53E3" w:rsidRPr="004030F7" w:rsidRDefault="005C53E3" w:rsidP="005C53E3">
      <w:pPr>
        <w:ind w:left="720"/>
        <w:jc w:val="right"/>
      </w:pPr>
      <w:r w:rsidRPr="004D7350">
        <w:rPr>
          <w:b/>
          <w:smallCaps/>
          <w:sz w:val="18"/>
          <w:szCs w:val="20"/>
        </w:rPr>
        <w:lastRenderedPageBreak/>
        <w:t>Приложение 1</w:t>
      </w:r>
    </w:p>
    <w:p w:rsidR="005C53E3" w:rsidRDefault="005C53E3" w:rsidP="005C53E3">
      <w:pPr>
        <w:widowControl w:val="0"/>
        <w:suppressAutoHyphens/>
        <w:ind w:firstLine="720"/>
        <w:jc w:val="both"/>
        <w:rPr>
          <w:b/>
          <w:smallCaps/>
        </w:rPr>
      </w:pPr>
    </w:p>
    <w:p w:rsidR="005C53E3" w:rsidRPr="007C5E0E" w:rsidRDefault="005C53E3" w:rsidP="005C53E3">
      <w:pPr>
        <w:pStyle w:val="2"/>
        <w:jc w:val="center"/>
        <w:rPr>
          <w:rFonts w:ascii="Times New Roman" w:hAnsi="Times New Roman" w:cs="Times New Roman"/>
          <w:i w:val="0"/>
        </w:rPr>
      </w:pPr>
      <w:bookmarkStart w:id="4" w:name="_Toc198313566"/>
      <w:bookmarkStart w:id="5" w:name="_Toc225602481"/>
      <w:bookmarkStart w:id="6" w:name="_Toc225603615"/>
      <w:r w:rsidRPr="007C5E0E">
        <w:rPr>
          <w:rFonts w:ascii="Times New Roman" w:hAnsi="Times New Roman" w:cs="Times New Roman"/>
          <w:i w:val="0"/>
        </w:rPr>
        <w:t>УЧЕБНЫЙ ПЛАН</w:t>
      </w:r>
      <w:bookmarkEnd w:id="4"/>
      <w:bookmarkEnd w:id="5"/>
      <w:bookmarkEnd w:id="6"/>
    </w:p>
    <w:p w:rsidR="005C53E3" w:rsidRPr="004B5C60" w:rsidRDefault="005C53E3" w:rsidP="005C53E3">
      <w:pPr>
        <w:autoSpaceDE w:val="0"/>
        <w:autoSpaceDN w:val="0"/>
        <w:adjustRightInd w:val="0"/>
        <w:spacing w:line="180" w:lineRule="atLeast"/>
        <w:ind w:firstLine="500"/>
        <w:jc w:val="center"/>
      </w:pPr>
      <w:r>
        <w:t>по профессии</w:t>
      </w:r>
      <w:r w:rsidRPr="004B5C60">
        <w:t xml:space="preserve">  среднего профессионального образования </w:t>
      </w:r>
    </w:p>
    <w:p w:rsidR="005C53E3" w:rsidRPr="004B5C60" w:rsidRDefault="005C53E3" w:rsidP="005C53E3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5C53E3" w:rsidRPr="00F82D11" w:rsidRDefault="005C53E3" w:rsidP="005C53E3">
      <w:pPr>
        <w:autoSpaceDE w:val="0"/>
        <w:autoSpaceDN w:val="0"/>
        <w:adjustRightInd w:val="0"/>
        <w:spacing w:line="180" w:lineRule="atLeast"/>
        <w:ind w:firstLine="500"/>
        <w:jc w:val="center"/>
        <w:rPr>
          <w:u w:val="single"/>
        </w:rPr>
      </w:pPr>
      <w:r w:rsidRPr="00F82D11">
        <w:rPr>
          <w:u w:val="single"/>
        </w:rPr>
        <w:t>19.01.17 Повар, кондитер</w:t>
      </w:r>
    </w:p>
    <w:p w:rsidR="005C53E3" w:rsidRPr="004B5C60" w:rsidRDefault="005C53E3" w:rsidP="005C53E3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5C53E3" w:rsidRPr="004B5C60" w:rsidRDefault="005C53E3" w:rsidP="005C53E3">
      <w:pPr>
        <w:autoSpaceDE w:val="0"/>
        <w:autoSpaceDN w:val="0"/>
        <w:adjustRightInd w:val="0"/>
        <w:spacing w:line="180" w:lineRule="atLeast"/>
        <w:ind w:firstLine="500"/>
      </w:pPr>
    </w:p>
    <w:p w:rsidR="005C53E3" w:rsidRPr="00BA4E21" w:rsidRDefault="005C53E3" w:rsidP="005C53E3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4B5C60">
        <w:t xml:space="preserve">основная профессиональная образовательная программа среднего профессионального образования  </w:t>
      </w:r>
      <w:r>
        <w:rPr>
          <w:i/>
        </w:rPr>
        <w:t>(базовой</w:t>
      </w:r>
      <w:r w:rsidRPr="00BA4E21">
        <w:rPr>
          <w:i/>
        </w:rPr>
        <w:t>)</w:t>
      </w:r>
      <w:r w:rsidRPr="00BA4E21">
        <w:t xml:space="preserve"> подготовки</w:t>
      </w:r>
    </w:p>
    <w:p w:rsidR="005C53E3" w:rsidRPr="00BA4E21" w:rsidRDefault="005C53E3" w:rsidP="005C53E3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5C53E3" w:rsidRPr="004B5C60" w:rsidRDefault="005C53E3" w:rsidP="005C53E3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5C53E3" w:rsidRPr="00F82D11" w:rsidRDefault="005C53E3" w:rsidP="005C53E3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center"/>
        <w:rPr>
          <w:u w:val="single"/>
        </w:rPr>
      </w:pPr>
      <w:r w:rsidRPr="004B5C60">
        <w:t>Квалификация</w:t>
      </w:r>
      <w:r w:rsidRPr="00F82D11">
        <w:t xml:space="preserve">:    </w:t>
      </w:r>
      <w:r w:rsidRPr="00F82D11">
        <w:rPr>
          <w:u w:val="single"/>
        </w:rPr>
        <w:t>Повар</w:t>
      </w:r>
    </w:p>
    <w:p w:rsidR="005C53E3" w:rsidRPr="00F82D11" w:rsidRDefault="005C53E3" w:rsidP="005C53E3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center"/>
        <w:rPr>
          <w:u w:val="single"/>
        </w:rPr>
      </w:pPr>
      <w:r w:rsidRPr="00F82D11">
        <w:rPr>
          <w:u w:val="single"/>
        </w:rPr>
        <w:t>Кондитер</w:t>
      </w:r>
    </w:p>
    <w:p w:rsidR="005C53E3" w:rsidRPr="004B5C60" w:rsidRDefault="005C53E3" w:rsidP="005C53E3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5C53E3" w:rsidRPr="004B5C60" w:rsidRDefault="005C53E3" w:rsidP="005C53E3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5C53E3" w:rsidRPr="004B5C60" w:rsidRDefault="005C53E3" w:rsidP="005C53E3">
      <w:pPr>
        <w:autoSpaceDE w:val="0"/>
        <w:autoSpaceDN w:val="0"/>
        <w:adjustRightInd w:val="0"/>
        <w:spacing w:line="180" w:lineRule="atLeast"/>
        <w:ind w:firstLine="500"/>
        <w:jc w:val="right"/>
      </w:pPr>
      <w:r w:rsidRPr="004B5C60">
        <w:t xml:space="preserve">Форма обучения – </w:t>
      </w:r>
      <w:r w:rsidRPr="00F82D11">
        <w:rPr>
          <w:u w:val="single"/>
        </w:rPr>
        <w:t xml:space="preserve"> очная</w:t>
      </w:r>
    </w:p>
    <w:p w:rsidR="005C53E3" w:rsidRPr="004B5C60" w:rsidRDefault="005C53E3" w:rsidP="005C53E3">
      <w:pPr>
        <w:autoSpaceDE w:val="0"/>
        <w:autoSpaceDN w:val="0"/>
        <w:adjustRightInd w:val="0"/>
        <w:spacing w:line="180" w:lineRule="atLeast"/>
        <w:ind w:firstLine="500"/>
      </w:pPr>
    </w:p>
    <w:p w:rsidR="005C53E3" w:rsidRPr="004B5C60" w:rsidRDefault="005C53E3" w:rsidP="005C53E3">
      <w:pPr>
        <w:autoSpaceDE w:val="0"/>
        <w:autoSpaceDN w:val="0"/>
        <w:adjustRightInd w:val="0"/>
        <w:spacing w:line="180" w:lineRule="atLeast"/>
        <w:ind w:firstLine="500"/>
      </w:pPr>
      <w:r w:rsidRPr="004B5C60">
        <w:t xml:space="preserve">                                     Нормативный срок обучения на  базе     </w:t>
      </w:r>
    </w:p>
    <w:p w:rsidR="005C53E3" w:rsidRPr="004B5C60" w:rsidRDefault="005C53E3" w:rsidP="005C53E3">
      <w:pPr>
        <w:autoSpaceDE w:val="0"/>
        <w:autoSpaceDN w:val="0"/>
        <w:adjustRightInd w:val="0"/>
        <w:spacing w:line="180" w:lineRule="atLeast"/>
        <w:ind w:firstLine="500"/>
      </w:pPr>
      <w:r w:rsidRPr="004B5C60">
        <w:t xml:space="preserve">                                     среднего (полного) общего образования  -  </w:t>
      </w:r>
      <w:r w:rsidRPr="00F82D11">
        <w:rPr>
          <w:u w:val="single"/>
        </w:rPr>
        <w:t xml:space="preserve"> 10 мес.                                                                                           </w:t>
      </w:r>
    </w:p>
    <w:p w:rsidR="005C53E3" w:rsidRPr="004B5C60" w:rsidRDefault="005C53E3" w:rsidP="005C53E3">
      <w:pPr>
        <w:autoSpaceDE w:val="0"/>
        <w:autoSpaceDN w:val="0"/>
        <w:adjustRightInd w:val="0"/>
        <w:spacing w:line="180" w:lineRule="atLeast"/>
        <w:ind w:firstLine="500"/>
      </w:pPr>
    </w:p>
    <w:p w:rsidR="005C53E3" w:rsidRPr="004B5C60" w:rsidRDefault="005C53E3" w:rsidP="005C53E3">
      <w:pPr>
        <w:autoSpaceDE w:val="0"/>
        <w:autoSpaceDN w:val="0"/>
        <w:adjustRightInd w:val="0"/>
        <w:spacing w:line="180" w:lineRule="atLeast"/>
        <w:ind w:firstLine="500"/>
        <w:jc w:val="right"/>
      </w:pP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2880"/>
        <w:gridCol w:w="900"/>
        <w:gridCol w:w="849"/>
        <w:gridCol w:w="1125"/>
        <w:gridCol w:w="6"/>
        <w:gridCol w:w="1655"/>
        <w:gridCol w:w="1260"/>
        <w:gridCol w:w="6"/>
      </w:tblGrid>
      <w:tr w:rsidR="005C53E3" w:rsidRPr="004B5C60" w:rsidTr="0009659D">
        <w:trPr>
          <w:gridAfter w:val="1"/>
          <w:wAfter w:w="6" w:type="dxa"/>
          <w:cantSplit/>
          <w:trHeight w:val="214"/>
          <w:jc w:val="center"/>
        </w:trPr>
        <w:tc>
          <w:tcPr>
            <w:tcW w:w="1440" w:type="dxa"/>
            <w:vMerge w:val="restart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right"/>
              <w:rPr>
                <w:sz w:val="22"/>
                <w:szCs w:val="22"/>
              </w:rPr>
            </w:pPr>
          </w:p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right"/>
              <w:rPr>
                <w:sz w:val="22"/>
                <w:szCs w:val="22"/>
              </w:rPr>
            </w:pPr>
          </w:p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right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Индекс</w:t>
            </w:r>
          </w:p>
        </w:tc>
        <w:tc>
          <w:tcPr>
            <w:tcW w:w="2880" w:type="dxa"/>
            <w:vMerge w:val="restart"/>
          </w:tcPr>
          <w:p w:rsidR="005C53E3" w:rsidRPr="004B5C60" w:rsidRDefault="005C53E3" w:rsidP="0009659D">
            <w:pPr>
              <w:pStyle w:val="a7"/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  <w:p w:rsidR="005C53E3" w:rsidRPr="004B5C60" w:rsidRDefault="005C53E3" w:rsidP="0009659D">
            <w:pPr>
              <w:pStyle w:val="a7"/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900" w:type="dxa"/>
            <w:vMerge w:val="restart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right"/>
              <w:rPr>
                <w:sz w:val="22"/>
                <w:szCs w:val="22"/>
              </w:rPr>
            </w:pPr>
          </w:p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Время в неде-лях</w:t>
            </w:r>
          </w:p>
        </w:tc>
        <w:tc>
          <w:tcPr>
            <w:tcW w:w="849" w:type="dxa"/>
            <w:vMerge w:val="restart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Макс.</w:t>
            </w:r>
          </w:p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учеб-ная нагрузка обучающегося, час.</w:t>
            </w:r>
          </w:p>
        </w:tc>
        <w:tc>
          <w:tcPr>
            <w:tcW w:w="2786" w:type="dxa"/>
            <w:gridSpan w:val="3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Обязательная учебная нагрузка</w:t>
            </w:r>
          </w:p>
        </w:tc>
        <w:tc>
          <w:tcPr>
            <w:tcW w:w="1260" w:type="dxa"/>
            <w:vMerge w:val="restart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Рекомен-дуемый курс изучения</w:t>
            </w:r>
            <w:r w:rsidRPr="00BA4E21">
              <w:rPr>
                <w:sz w:val="22"/>
                <w:szCs w:val="22"/>
              </w:rPr>
              <w:t>*)</w:t>
            </w:r>
          </w:p>
        </w:tc>
      </w:tr>
      <w:tr w:rsidR="005C53E3" w:rsidRPr="004B5C60" w:rsidTr="0009659D">
        <w:trPr>
          <w:gridAfter w:val="1"/>
          <w:wAfter w:w="6" w:type="dxa"/>
          <w:cantSplit/>
          <w:trHeight w:val="170"/>
          <w:jc w:val="center"/>
        </w:trPr>
        <w:tc>
          <w:tcPr>
            <w:tcW w:w="1440" w:type="dxa"/>
            <w:vMerge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849" w:type="dxa"/>
            <w:vMerge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vMerge w:val="restart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Всего</w:t>
            </w:r>
          </w:p>
        </w:tc>
        <w:tc>
          <w:tcPr>
            <w:tcW w:w="1655" w:type="dxa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В том числе</w:t>
            </w:r>
          </w:p>
        </w:tc>
        <w:tc>
          <w:tcPr>
            <w:tcW w:w="1260" w:type="dxa"/>
            <w:vMerge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</w:tr>
      <w:tr w:rsidR="005C53E3" w:rsidRPr="004B5C60" w:rsidTr="0009659D">
        <w:trPr>
          <w:gridAfter w:val="1"/>
          <w:wAfter w:w="6" w:type="dxa"/>
          <w:cantSplit/>
          <w:trHeight w:val="345"/>
          <w:jc w:val="center"/>
        </w:trPr>
        <w:tc>
          <w:tcPr>
            <w:tcW w:w="1440" w:type="dxa"/>
            <w:vMerge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9" w:type="dxa"/>
            <w:vMerge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vMerge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лаб.и практ. занятий</w:t>
            </w:r>
          </w:p>
        </w:tc>
        <w:tc>
          <w:tcPr>
            <w:tcW w:w="1260" w:type="dxa"/>
            <w:vMerge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</w:tr>
      <w:tr w:rsidR="005C53E3" w:rsidRPr="004B5C60" w:rsidTr="0009659D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4</w:t>
            </w:r>
          </w:p>
        </w:tc>
        <w:tc>
          <w:tcPr>
            <w:tcW w:w="1131" w:type="dxa"/>
            <w:gridSpan w:val="2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5</w:t>
            </w:r>
          </w:p>
        </w:tc>
        <w:tc>
          <w:tcPr>
            <w:tcW w:w="1655" w:type="dxa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8</w:t>
            </w:r>
          </w:p>
        </w:tc>
      </w:tr>
      <w:tr w:rsidR="005C53E3" w:rsidRPr="004B5C60" w:rsidTr="0009659D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5C53E3" w:rsidRDefault="005C53E3" w:rsidP="0009659D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:rsidR="005C53E3" w:rsidRDefault="005C53E3" w:rsidP="000965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C53E3" w:rsidRPr="00922B60" w:rsidRDefault="005C53E3" w:rsidP="0009659D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756</w:t>
            </w:r>
          </w:p>
        </w:tc>
        <w:tc>
          <w:tcPr>
            <w:tcW w:w="1131" w:type="dxa"/>
            <w:gridSpan w:val="2"/>
            <w:vAlign w:val="center"/>
          </w:tcPr>
          <w:p w:rsidR="005C53E3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504</w:t>
            </w:r>
          </w:p>
        </w:tc>
        <w:tc>
          <w:tcPr>
            <w:tcW w:w="1655" w:type="dxa"/>
            <w:vAlign w:val="center"/>
          </w:tcPr>
          <w:p w:rsidR="005C53E3" w:rsidRPr="00922B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53E3" w:rsidRPr="00922B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5C53E3" w:rsidRPr="004B5C60" w:rsidTr="0009659D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5C53E3" w:rsidRPr="00E5106E" w:rsidRDefault="005C53E3" w:rsidP="0009659D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ОП.00</w:t>
            </w:r>
          </w:p>
        </w:tc>
        <w:tc>
          <w:tcPr>
            <w:tcW w:w="2880" w:type="dxa"/>
            <w:vAlign w:val="bottom"/>
          </w:tcPr>
          <w:p w:rsidR="005C53E3" w:rsidRDefault="005C53E3" w:rsidP="000965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Общепрофессиональный цикл</w:t>
            </w:r>
          </w:p>
        </w:tc>
        <w:tc>
          <w:tcPr>
            <w:tcW w:w="900" w:type="dxa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C53E3" w:rsidRPr="00922B60" w:rsidRDefault="005C53E3" w:rsidP="0009659D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264</w:t>
            </w:r>
          </w:p>
        </w:tc>
        <w:tc>
          <w:tcPr>
            <w:tcW w:w="1131" w:type="dxa"/>
            <w:gridSpan w:val="2"/>
            <w:vAlign w:val="center"/>
          </w:tcPr>
          <w:p w:rsidR="005C53E3" w:rsidRPr="00922B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1655" w:type="dxa"/>
            <w:vAlign w:val="center"/>
          </w:tcPr>
          <w:p w:rsidR="005C53E3" w:rsidRPr="00922B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260" w:type="dxa"/>
            <w:vAlign w:val="center"/>
          </w:tcPr>
          <w:p w:rsidR="005C53E3" w:rsidRPr="00922B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922B60">
              <w:rPr>
                <w:b/>
                <w:sz w:val="22"/>
                <w:szCs w:val="22"/>
              </w:rPr>
              <w:t>1</w:t>
            </w:r>
          </w:p>
        </w:tc>
      </w:tr>
      <w:tr w:rsidR="005C53E3" w:rsidRPr="004B5C60" w:rsidTr="0009659D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5C53E3" w:rsidRPr="00E5106E" w:rsidRDefault="005C53E3" w:rsidP="0009659D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ОП.01</w:t>
            </w:r>
          </w:p>
        </w:tc>
        <w:tc>
          <w:tcPr>
            <w:tcW w:w="2880" w:type="dxa"/>
          </w:tcPr>
          <w:p w:rsidR="005C53E3" w:rsidRPr="00E44CDA" w:rsidRDefault="005C53E3" w:rsidP="0009659D">
            <w:pPr>
              <w:rPr>
                <w:sz w:val="22"/>
                <w:szCs w:val="22"/>
                <w:lang w:eastAsia="en-US"/>
              </w:rPr>
            </w:pPr>
            <w:r w:rsidRPr="00E44CDA">
              <w:rPr>
                <w:sz w:val="22"/>
                <w:szCs w:val="22"/>
                <w:lang w:eastAsia="en-US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900" w:type="dxa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C53E3" w:rsidRPr="006C298E" w:rsidRDefault="005C53E3" w:rsidP="0009659D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31" w:type="dxa"/>
            <w:gridSpan w:val="2"/>
            <w:vAlign w:val="center"/>
          </w:tcPr>
          <w:p w:rsidR="005C53E3" w:rsidRPr="00582108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58210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655" w:type="dxa"/>
            <w:vAlign w:val="center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60" w:type="dxa"/>
            <w:vAlign w:val="center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C53E3" w:rsidRPr="004B5C60" w:rsidTr="0009659D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5C53E3" w:rsidRPr="00E5106E" w:rsidRDefault="005C53E3" w:rsidP="0009659D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ОП.02</w:t>
            </w:r>
          </w:p>
        </w:tc>
        <w:tc>
          <w:tcPr>
            <w:tcW w:w="2880" w:type="dxa"/>
          </w:tcPr>
          <w:p w:rsidR="005C53E3" w:rsidRPr="00E44CDA" w:rsidRDefault="005C53E3" w:rsidP="0009659D">
            <w:pPr>
              <w:rPr>
                <w:sz w:val="22"/>
                <w:szCs w:val="22"/>
                <w:lang w:eastAsia="en-US"/>
              </w:rPr>
            </w:pPr>
            <w:r w:rsidRPr="00E44CDA">
              <w:rPr>
                <w:sz w:val="22"/>
                <w:szCs w:val="22"/>
                <w:lang w:eastAsia="en-US"/>
              </w:rPr>
              <w:t>Физиология питания с основами товароведения продовольственных товаров</w:t>
            </w:r>
          </w:p>
        </w:tc>
        <w:tc>
          <w:tcPr>
            <w:tcW w:w="900" w:type="dxa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C53E3" w:rsidRPr="006C298E" w:rsidRDefault="005C53E3" w:rsidP="0009659D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31" w:type="dxa"/>
            <w:gridSpan w:val="2"/>
            <w:vAlign w:val="center"/>
          </w:tcPr>
          <w:p w:rsidR="005C53E3" w:rsidRPr="00582108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655" w:type="dxa"/>
            <w:vAlign w:val="center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60" w:type="dxa"/>
            <w:vAlign w:val="center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C53E3" w:rsidRPr="004B5C60" w:rsidTr="0009659D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5C53E3" w:rsidRPr="00E5106E" w:rsidRDefault="005C53E3" w:rsidP="0009659D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ОП.03</w:t>
            </w:r>
          </w:p>
        </w:tc>
        <w:tc>
          <w:tcPr>
            <w:tcW w:w="2880" w:type="dxa"/>
          </w:tcPr>
          <w:p w:rsidR="005C53E3" w:rsidRPr="00E44CDA" w:rsidRDefault="005C53E3" w:rsidP="0009659D">
            <w:pPr>
              <w:rPr>
                <w:sz w:val="22"/>
                <w:szCs w:val="22"/>
                <w:lang w:eastAsia="en-US"/>
              </w:rPr>
            </w:pPr>
            <w:r w:rsidRPr="00E44CDA">
              <w:rPr>
                <w:sz w:val="22"/>
                <w:szCs w:val="22"/>
                <w:lang w:eastAsia="en-US"/>
              </w:rPr>
              <w:t>Техническое оснащение и организация рабочего места</w:t>
            </w:r>
          </w:p>
        </w:tc>
        <w:tc>
          <w:tcPr>
            <w:tcW w:w="900" w:type="dxa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C53E3" w:rsidRPr="00582108" w:rsidRDefault="005C53E3" w:rsidP="00096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31" w:type="dxa"/>
            <w:gridSpan w:val="2"/>
            <w:vAlign w:val="center"/>
          </w:tcPr>
          <w:p w:rsidR="005C53E3" w:rsidRPr="00582108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55" w:type="dxa"/>
            <w:vAlign w:val="center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60" w:type="dxa"/>
            <w:vAlign w:val="center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C53E3" w:rsidRPr="004B5C60" w:rsidTr="0009659D">
        <w:trPr>
          <w:gridAfter w:val="1"/>
          <w:wAfter w:w="6" w:type="dxa"/>
          <w:cantSplit/>
          <w:trHeight w:val="299"/>
          <w:jc w:val="center"/>
        </w:trPr>
        <w:tc>
          <w:tcPr>
            <w:tcW w:w="1440" w:type="dxa"/>
          </w:tcPr>
          <w:p w:rsidR="005C53E3" w:rsidRPr="00E5106E" w:rsidRDefault="005C53E3" w:rsidP="0009659D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ОП.04</w:t>
            </w:r>
          </w:p>
        </w:tc>
        <w:tc>
          <w:tcPr>
            <w:tcW w:w="2880" w:type="dxa"/>
          </w:tcPr>
          <w:p w:rsidR="005C53E3" w:rsidRPr="00E44CDA" w:rsidRDefault="005C53E3" w:rsidP="0009659D">
            <w:pPr>
              <w:rPr>
                <w:sz w:val="22"/>
                <w:szCs w:val="22"/>
                <w:lang w:eastAsia="en-US"/>
              </w:rPr>
            </w:pPr>
            <w:r w:rsidRPr="00E44CDA">
              <w:rPr>
                <w:sz w:val="22"/>
                <w:szCs w:val="22"/>
                <w:lang w:eastAsia="en-US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900" w:type="dxa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C53E3" w:rsidRPr="00582108" w:rsidRDefault="005C53E3" w:rsidP="00096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31" w:type="dxa"/>
            <w:gridSpan w:val="2"/>
            <w:vAlign w:val="center"/>
          </w:tcPr>
          <w:p w:rsidR="005C53E3" w:rsidRPr="00582108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58210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655" w:type="dxa"/>
            <w:vAlign w:val="center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60" w:type="dxa"/>
            <w:vAlign w:val="center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C53E3" w:rsidRPr="004B5C60" w:rsidTr="0009659D">
        <w:trPr>
          <w:gridAfter w:val="1"/>
          <w:wAfter w:w="6" w:type="dxa"/>
          <w:cantSplit/>
          <w:trHeight w:val="299"/>
          <w:jc w:val="center"/>
        </w:trPr>
        <w:tc>
          <w:tcPr>
            <w:tcW w:w="1440" w:type="dxa"/>
          </w:tcPr>
          <w:p w:rsidR="005C53E3" w:rsidRPr="00E5106E" w:rsidRDefault="005C53E3" w:rsidP="0009659D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ОП.05</w:t>
            </w:r>
          </w:p>
        </w:tc>
        <w:tc>
          <w:tcPr>
            <w:tcW w:w="2880" w:type="dxa"/>
            <w:vAlign w:val="center"/>
          </w:tcPr>
          <w:p w:rsidR="005C53E3" w:rsidRPr="00E44CDA" w:rsidRDefault="005C53E3" w:rsidP="0009659D">
            <w:pPr>
              <w:rPr>
                <w:sz w:val="22"/>
                <w:szCs w:val="22"/>
                <w:lang w:eastAsia="en-US"/>
              </w:rPr>
            </w:pPr>
            <w:r w:rsidRPr="00E44CDA">
              <w:rPr>
                <w:sz w:val="22"/>
                <w:szCs w:val="22"/>
                <w:lang w:eastAsia="en-US"/>
              </w:rPr>
              <w:t>Безопасность жизнедеятельности</w:t>
            </w:r>
          </w:p>
        </w:tc>
        <w:tc>
          <w:tcPr>
            <w:tcW w:w="900" w:type="dxa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C53E3" w:rsidRPr="00582108" w:rsidRDefault="005C53E3" w:rsidP="00096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31" w:type="dxa"/>
            <w:gridSpan w:val="2"/>
            <w:vAlign w:val="center"/>
          </w:tcPr>
          <w:p w:rsidR="005C53E3" w:rsidRPr="00582108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582108">
              <w:rPr>
                <w:sz w:val="22"/>
                <w:szCs w:val="22"/>
              </w:rPr>
              <w:t>32</w:t>
            </w:r>
          </w:p>
        </w:tc>
        <w:tc>
          <w:tcPr>
            <w:tcW w:w="1655" w:type="dxa"/>
            <w:vAlign w:val="center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60" w:type="dxa"/>
            <w:vAlign w:val="center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C53E3" w:rsidRPr="004B5C60" w:rsidTr="0009659D">
        <w:trPr>
          <w:gridAfter w:val="1"/>
          <w:wAfter w:w="6" w:type="dxa"/>
          <w:cantSplit/>
          <w:trHeight w:val="299"/>
          <w:jc w:val="center"/>
        </w:trPr>
        <w:tc>
          <w:tcPr>
            <w:tcW w:w="1440" w:type="dxa"/>
            <w:vAlign w:val="center"/>
          </w:tcPr>
          <w:p w:rsidR="005C53E3" w:rsidRPr="00D53856" w:rsidRDefault="005C53E3" w:rsidP="0009659D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t>П.00</w:t>
            </w:r>
          </w:p>
        </w:tc>
        <w:tc>
          <w:tcPr>
            <w:tcW w:w="2880" w:type="dxa"/>
            <w:vAlign w:val="center"/>
          </w:tcPr>
          <w:p w:rsidR="005C53E3" w:rsidRPr="00D53856" w:rsidRDefault="005C53E3" w:rsidP="0009659D">
            <w:pPr>
              <w:rPr>
                <w:sz w:val="24"/>
                <w:szCs w:val="24"/>
                <w:lang w:eastAsia="en-US"/>
              </w:rPr>
            </w:pPr>
            <w:r w:rsidRPr="00D53856">
              <w:rPr>
                <w:b/>
                <w:bCs/>
                <w:sz w:val="24"/>
                <w:szCs w:val="24"/>
                <w:lang w:eastAsia="en-US"/>
              </w:rPr>
              <w:t>Профессиональный цикл</w:t>
            </w:r>
          </w:p>
        </w:tc>
        <w:tc>
          <w:tcPr>
            <w:tcW w:w="900" w:type="dxa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C53E3" w:rsidRPr="00922B60" w:rsidRDefault="005C53E3" w:rsidP="000965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5C53E3" w:rsidRPr="00922B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428</w:t>
            </w:r>
          </w:p>
        </w:tc>
        <w:tc>
          <w:tcPr>
            <w:tcW w:w="1655" w:type="dxa"/>
            <w:vAlign w:val="center"/>
          </w:tcPr>
          <w:p w:rsidR="005C53E3" w:rsidRPr="00922B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53E3" w:rsidRPr="00922B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922B60">
              <w:rPr>
                <w:b/>
                <w:sz w:val="22"/>
                <w:szCs w:val="22"/>
              </w:rPr>
              <w:t>1</w:t>
            </w:r>
          </w:p>
        </w:tc>
      </w:tr>
      <w:tr w:rsidR="005C53E3" w:rsidRPr="004B5C60" w:rsidTr="0009659D">
        <w:trPr>
          <w:gridAfter w:val="1"/>
          <w:wAfter w:w="6" w:type="dxa"/>
          <w:cantSplit/>
          <w:trHeight w:val="310"/>
          <w:jc w:val="center"/>
        </w:trPr>
        <w:tc>
          <w:tcPr>
            <w:tcW w:w="1440" w:type="dxa"/>
            <w:vAlign w:val="center"/>
          </w:tcPr>
          <w:p w:rsidR="005C53E3" w:rsidRPr="00D53856" w:rsidRDefault="005C53E3" w:rsidP="0009659D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lastRenderedPageBreak/>
              <w:t>ПМ.00</w:t>
            </w:r>
          </w:p>
        </w:tc>
        <w:tc>
          <w:tcPr>
            <w:tcW w:w="2880" w:type="dxa"/>
            <w:vAlign w:val="center"/>
          </w:tcPr>
          <w:p w:rsidR="005C53E3" w:rsidRPr="00E44CDA" w:rsidRDefault="005C53E3" w:rsidP="0009659D">
            <w:pPr>
              <w:rPr>
                <w:b/>
                <w:bCs/>
                <w:iCs/>
                <w:sz w:val="22"/>
                <w:szCs w:val="22"/>
              </w:rPr>
            </w:pPr>
            <w:r w:rsidRPr="00E44CDA">
              <w:rPr>
                <w:b/>
                <w:bCs/>
                <w:iCs/>
                <w:sz w:val="22"/>
                <w:szCs w:val="22"/>
              </w:rPr>
              <w:t>Профессиональные модули</w:t>
            </w:r>
          </w:p>
        </w:tc>
        <w:tc>
          <w:tcPr>
            <w:tcW w:w="900" w:type="dxa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C53E3" w:rsidRPr="00922B60" w:rsidRDefault="005C53E3" w:rsidP="000965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5C53E3" w:rsidRPr="00922B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:rsidR="005C53E3" w:rsidRPr="00922B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53E3" w:rsidRPr="00922B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922B60">
              <w:rPr>
                <w:b/>
                <w:sz w:val="22"/>
                <w:szCs w:val="22"/>
              </w:rPr>
              <w:t>1</w:t>
            </w:r>
          </w:p>
        </w:tc>
      </w:tr>
      <w:tr w:rsidR="005C53E3" w:rsidRPr="004B5C60" w:rsidTr="0009659D">
        <w:trPr>
          <w:gridAfter w:val="1"/>
          <w:wAfter w:w="6" w:type="dxa"/>
          <w:cantSplit/>
          <w:trHeight w:val="310"/>
          <w:jc w:val="center"/>
        </w:trPr>
        <w:tc>
          <w:tcPr>
            <w:tcW w:w="1440" w:type="dxa"/>
            <w:vAlign w:val="center"/>
          </w:tcPr>
          <w:p w:rsidR="005C53E3" w:rsidRPr="00D53856" w:rsidRDefault="005C53E3" w:rsidP="0009659D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t>ПМ.01</w:t>
            </w:r>
          </w:p>
        </w:tc>
        <w:tc>
          <w:tcPr>
            <w:tcW w:w="2880" w:type="dxa"/>
            <w:vAlign w:val="bottom"/>
          </w:tcPr>
          <w:p w:rsidR="005C53E3" w:rsidRDefault="005C53E3" w:rsidP="000965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Приготовление блюд из овощей и грибов</w:t>
            </w:r>
          </w:p>
        </w:tc>
        <w:tc>
          <w:tcPr>
            <w:tcW w:w="900" w:type="dxa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C53E3" w:rsidRPr="00922B60" w:rsidRDefault="005C53E3" w:rsidP="000965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1131" w:type="dxa"/>
            <w:gridSpan w:val="2"/>
            <w:vAlign w:val="center"/>
          </w:tcPr>
          <w:p w:rsidR="005C53E3" w:rsidRPr="00922B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1655" w:type="dxa"/>
            <w:vAlign w:val="center"/>
          </w:tcPr>
          <w:p w:rsidR="005C53E3" w:rsidRPr="00922B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60" w:type="dxa"/>
            <w:vAlign w:val="center"/>
          </w:tcPr>
          <w:p w:rsidR="005C53E3" w:rsidRPr="00922B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922B60">
              <w:rPr>
                <w:b/>
                <w:sz w:val="22"/>
                <w:szCs w:val="22"/>
              </w:rPr>
              <w:t>1</w:t>
            </w:r>
          </w:p>
        </w:tc>
      </w:tr>
      <w:tr w:rsidR="005C53E3" w:rsidRPr="004B5C60" w:rsidTr="0009659D">
        <w:trPr>
          <w:gridAfter w:val="1"/>
          <w:wAfter w:w="6" w:type="dxa"/>
          <w:cantSplit/>
          <w:trHeight w:val="310"/>
          <w:jc w:val="center"/>
        </w:trPr>
        <w:tc>
          <w:tcPr>
            <w:tcW w:w="1440" w:type="dxa"/>
          </w:tcPr>
          <w:p w:rsidR="005C53E3" w:rsidRPr="00D53856" w:rsidRDefault="005C53E3" w:rsidP="0009659D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t>МДК.01.01</w:t>
            </w:r>
          </w:p>
        </w:tc>
        <w:tc>
          <w:tcPr>
            <w:tcW w:w="2880" w:type="dxa"/>
            <w:vAlign w:val="bottom"/>
          </w:tcPr>
          <w:p w:rsidR="005C53E3" w:rsidRDefault="005C53E3" w:rsidP="000965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обработки сырья и приготовления блюд из овощей и грибов</w:t>
            </w:r>
          </w:p>
        </w:tc>
        <w:tc>
          <w:tcPr>
            <w:tcW w:w="900" w:type="dxa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5C53E3" w:rsidRDefault="005C53E3" w:rsidP="0009659D">
            <w:pPr>
              <w:jc w:val="center"/>
              <w:rPr>
                <w:sz w:val="22"/>
                <w:szCs w:val="22"/>
              </w:rPr>
            </w:pPr>
          </w:p>
          <w:p w:rsidR="005C53E3" w:rsidRPr="00582108" w:rsidRDefault="005C53E3" w:rsidP="00096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1" w:type="dxa"/>
            <w:gridSpan w:val="2"/>
            <w:vAlign w:val="center"/>
          </w:tcPr>
          <w:p w:rsidR="005C53E3" w:rsidRPr="00582108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</w:t>
            </w:r>
          </w:p>
        </w:tc>
        <w:tc>
          <w:tcPr>
            <w:tcW w:w="1655" w:type="dxa"/>
            <w:vAlign w:val="center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vAlign w:val="center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C53E3" w:rsidRPr="004B5C60" w:rsidTr="0009659D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5C53E3" w:rsidRPr="00D53856" w:rsidRDefault="005C53E3" w:rsidP="0009659D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t>ПМ.02</w:t>
            </w:r>
          </w:p>
        </w:tc>
        <w:tc>
          <w:tcPr>
            <w:tcW w:w="2880" w:type="dxa"/>
            <w:vAlign w:val="bottom"/>
          </w:tcPr>
          <w:p w:rsidR="005C53E3" w:rsidRDefault="005C53E3" w:rsidP="000965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Приготовление блюд и гарниров из круп, бобовых, макаронных изделий, яиц, творога, теста</w:t>
            </w:r>
          </w:p>
        </w:tc>
        <w:tc>
          <w:tcPr>
            <w:tcW w:w="900" w:type="dxa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C53E3" w:rsidRPr="00922B60" w:rsidRDefault="005C53E3" w:rsidP="000965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206</w:t>
            </w:r>
          </w:p>
        </w:tc>
        <w:tc>
          <w:tcPr>
            <w:tcW w:w="1131" w:type="dxa"/>
            <w:gridSpan w:val="2"/>
            <w:vAlign w:val="center"/>
          </w:tcPr>
          <w:p w:rsidR="005C53E3" w:rsidRPr="00922B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</w:t>
            </w:r>
          </w:p>
        </w:tc>
        <w:tc>
          <w:tcPr>
            <w:tcW w:w="1655" w:type="dxa"/>
            <w:vAlign w:val="center"/>
          </w:tcPr>
          <w:p w:rsidR="005C53E3" w:rsidRPr="00922B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53E3" w:rsidRPr="00922B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5C53E3" w:rsidRPr="004B5C60" w:rsidTr="0009659D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5C53E3" w:rsidRPr="00D53856" w:rsidRDefault="005C53E3" w:rsidP="0009659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t>МДК.02.01</w:t>
            </w:r>
          </w:p>
        </w:tc>
        <w:tc>
          <w:tcPr>
            <w:tcW w:w="2880" w:type="dxa"/>
            <w:vAlign w:val="bottom"/>
          </w:tcPr>
          <w:p w:rsidR="005C53E3" w:rsidRDefault="005C53E3" w:rsidP="000965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подготовки сырья и приготовление блюд и гарниров из круп, бобовых, макаронных изделий, яиц, творога, теста</w:t>
            </w:r>
          </w:p>
        </w:tc>
        <w:tc>
          <w:tcPr>
            <w:tcW w:w="900" w:type="dxa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C53E3" w:rsidRPr="006C298E" w:rsidRDefault="005C53E3" w:rsidP="00096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131" w:type="dxa"/>
            <w:gridSpan w:val="2"/>
            <w:vAlign w:val="center"/>
          </w:tcPr>
          <w:p w:rsidR="005C53E3" w:rsidRPr="006C298E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655" w:type="dxa"/>
            <w:vAlign w:val="center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C53E3" w:rsidRPr="004B5C60" w:rsidTr="0009659D">
        <w:trPr>
          <w:gridAfter w:val="1"/>
          <w:wAfter w:w="6" w:type="dxa"/>
          <w:cantSplit/>
          <w:jc w:val="center"/>
        </w:trPr>
        <w:tc>
          <w:tcPr>
            <w:tcW w:w="1440" w:type="dxa"/>
            <w:vAlign w:val="bottom"/>
          </w:tcPr>
          <w:p w:rsidR="005C53E3" w:rsidRPr="00D53856" w:rsidRDefault="005C53E3" w:rsidP="0009659D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t>ПМ.03</w:t>
            </w:r>
          </w:p>
        </w:tc>
        <w:tc>
          <w:tcPr>
            <w:tcW w:w="2880" w:type="dxa"/>
            <w:vAlign w:val="bottom"/>
          </w:tcPr>
          <w:p w:rsidR="005C53E3" w:rsidRDefault="005C53E3" w:rsidP="000965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Приготовление супов и соусов</w:t>
            </w:r>
          </w:p>
        </w:tc>
        <w:tc>
          <w:tcPr>
            <w:tcW w:w="900" w:type="dxa"/>
            <w:vAlign w:val="center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C53E3" w:rsidRPr="00922B60" w:rsidRDefault="005C53E3" w:rsidP="000965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1131" w:type="dxa"/>
            <w:gridSpan w:val="2"/>
            <w:vAlign w:val="center"/>
          </w:tcPr>
          <w:p w:rsidR="005C53E3" w:rsidRPr="00922B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1655" w:type="dxa"/>
            <w:vAlign w:val="center"/>
          </w:tcPr>
          <w:p w:rsidR="005C53E3" w:rsidRPr="00922B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53E3" w:rsidRPr="00922B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5C53E3" w:rsidRPr="004B5C60" w:rsidTr="0009659D">
        <w:trPr>
          <w:gridAfter w:val="1"/>
          <w:wAfter w:w="6" w:type="dxa"/>
          <w:cantSplit/>
          <w:jc w:val="center"/>
        </w:trPr>
        <w:tc>
          <w:tcPr>
            <w:tcW w:w="1440" w:type="dxa"/>
            <w:vAlign w:val="center"/>
          </w:tcPr>
          <w:p w:rsidR="005C53E3" w:rsidRPr="00D53856" w:rsidRDefault="005C53E3" w:rsidP="0009659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t>МДК.03.01</w:t>
            </w:r>
          </w:p>
        </w:tc>
        <w:tc>
          <w:tcPr>
            <w:tcW w:w="2880" w:type="dxa"/>
            <w:vAlign w:val="bottom"/>
          </w:tcPr>
          <w:p w:rsidR="005C53E3" w:rsidRDefault="005C53E3" w:rsidP="000965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приготовления супов и соусов</w:t>
            </w:r>
          </w:p>
        </w:tc>
        <w:tc>
          <w:tcPr>
            <w:tcW w:w="900" w:type="dxa"/>
            <w:vAlign w:val="center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C53E3" w:rsidRPr="006C298E" w:rsidRDefault="005C53E3" w:rsidP="00096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131" w:type="dxa"/>
            <w:gridSpan w:val="2"/>
            <w:vAlign w:val="center"/>
          </w:tcPr>
          <w:p w:rsidR="005C53E3" w:rsidRPr="006C298E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655" w:type="dxa"/>
            <w:vAlign w:val="center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C53E3" w:rsidRPr="004B5C60" w:rsidTr="0009659D">
        <w:trPr>
          <w:gridAfter w:val="1"/>
          <w:wAfter w:w="6" w:type="dxa"/>
          <w:cantSplit/>
          <w:jc w:val="center"/>
        </w:trPr>
        <w:tc>
          <w:tcPr>
            <w:tcW w:w="1440" w:type="dxa"/>
            <w:vAlign w:val="center"/>
          </w:tcPr>
          <w:p w:rsidR="005C53E3" w:rsidRPr="00D53856" w:rsidRDefault="005C53E3" w:rsidP="0009659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t>ПМ.04</w:t>
            </w:r>
          </w:p>
        </w:tc>
        <w:tc>
          <w:tcPr>
            <w:tcW w:w="2880" w:type="dxa"/>
            <w:vAlign w:val="bottom"/>
          </w:tcPr>
          <w:p w:rsidR="005C53E3" w:rsidRDefault="005C53E3" w:rsidP="000965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Приготовление блюд из рыбы</w:t>
            </w:r>
          </w:p>
        </w:tc>
        <w:tc>
          <w:tcPr>
            <w:tcW w:w="900" w:type="dxa"/>
            <w:vAlign w:val="center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C53E3" w:rsidRPr="00922B60" w:rsidRDefault="005C53E3" w:rsidP="000965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188</w:t>
            </w:r>
          </w:p>
        </w:tc>
        <w:tc>
          <w:tcPr>
            <w:tcW w:w="1131" w:type="dxa"/>
            <w:gridSpan w:val="2"/>
            <w:vAlign w:val="center"/>
          </w:tcPr>
          <w:p w:rsidR="005C53E3" w:rsidRPr="00922B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</w:t>
            </w:r>
          </w:p>
        </w:tc>
        <w:tc>
          <w:tcPr>
            <w:tcW w:w="1655" w:type="dxa"/>
            <w:vAlign w:val="center"/>
          </w:tcPr>
          <w:p w:rsidR="005C53E3" w:rsidRPr="00922B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53E3" w:rsidRPr="00922B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5C53E3" w:rsidRPr="004B5C60" w:rsidTr="0009659D">
        <w:trPr>
          <w:cantSplit/>
          <w:jc w:val="center"/>
        </w:trPr>
        <w:tc>
          <w:tcPr>
            <w:tcW w:w="1440" w:type="dxa"/>
          </w:tcPr>
          <w:p w:rsidR="005C53E3" w:rsidRPr="00D53856" w:rsidRDefault="005C53E3" w:rsidP="0009659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t>МДК.04.01</w:t>
            </w:r>
          </w:p>
        </w:tc>
        <w:tc>
          <w:tcPr>
            <w:tcW w:w="2880" w:type="dxa"/>
            <w:vAlign w:val="bottom"/>
          </w:tcPr>
          <w:p w:rsidR="005C53E3" w:rsidRDefault="005C53E3" w:rsidP="000965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обработки сырья и приготовления блюд из рыбы</w:t>
            </w:r>
          </w:p>
        </w:tc>
        <w:tc>
          <w:tcPr>
            <w:tcW w:w="900" w:type="dxa"/>
            <w:vAlign w:val="center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C53E3" w:rsidRPr="00922B60" w:rsidRDefault="005C53E3" w:rsidP="000965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125" w:type="dxa"/>
            <w:vAlign w:val="center"/>
          </w:tcPr>
          <w:p w:rsidR="005C53E3" w:rsidRPr="001538B4" w:rsidRDefault="005C53E3" w:rsidP="00096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661" w:type="dxa"/>
            <w:gridSpan w:val="2"/>
            <w:vAlign w:val="center"/>
          </w:tcPr>
          <w:p w:rsidR="005C53E3" w:rsidRPr="005E6FF0" w:rsidRDefault="005C53E3" w:rsidP="0009659D">
            <w:pPr>
              <w:jc w:val="center"/>
            </w:pPr>
          </w:p>
        </w:tc>
        <w:tc>
          <w:tcPr>
            <w:tcW w:w="1266" w:type="dxa"/>
            <w:gridSpan w:val="2"/>
            <w:vAlign w:val="bottom"/>
          </w:tcPr>
          <w:p w:rsidR="005C53E3" w:rsidRPr="00474018" w:rsidRDefault="005C53E3" w:rsidP="00096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C53E3" w:rsidRPr="004B5C60" w:rsidTr="0009659D">
        <w:trPr>
          <w:cantSplit/>
          <w:jc w:val="center"/>
        </w:trPr>
        <w:tc>
          <w:tcPr>
            <w:tcW w:w="1440" w:type="dxa"/>
          </w:tcPr>
          <w:p w:rsidR="005C53E3" w:rsidRPr="00D53856" w:rsidRDefault="005C53E3" w:rsidP="0009659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t>ПМ.05</w:t>
            </w:r>
          </w:p>
        </w:tc>
        <w:tc>
          <w:tcPr>
            <w:tcW w:w="2880" w:type="dxa"/>
            <w:vAlign w:val="bottom"/>
          </w:tcPr>
          <w:p w:rsidR="005C53E3" w:rsidRDefault="005C53E3" w:rsidP="000965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Приготовление блюд из мяса и домашней птицы</w:t>
            </w:r>
          </w:p>
        </w:tc>
        <w:tc>
          <w:tcPr>
            <w:tcW w:w="900" w:type="dxa"/>
            <w:vAlign w:val="center"/>
          </w:tcPr>
          <w:p w:rsidR="005C53E3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C53E3" w:rsidRPr="00922B60" w:rsidRDefault="005C53E3" w:rsidP="000965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208</w:t>
            </w:r>
          </w:p>
        </w:tc>
        <w:tc>
          <w:tcPr>
            <w:tcW w:w="1125" w:type="dxa"/>
            <w:vAlign w:val="center"/>
          </w:tcPr>
          <w:p w:rsidR="005C53E3" w:rsidRPr="00922B60" w:rsidRDefault="005C53E3" w:rsidP="000965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178</w:t>
            </w:r>
          </w:p>
        </w:tc>
        <w:tc>
          <w:tcPr>
            <w:tcW w:w="1661" w:type="dxa"/>
            <w:gridSpan w:val="2"/>
            <w:vAlign w:val="center"/>
          </w:tcPr>
          <w:p w:rsidR="005C53E3" w:rsidRPr="00922B60" w:rsidRDefault="005C53E3" w:rsidP="0009659D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5C53E3" w:rsidRPr="00922B60" w:rsidRDefault="005C53E3" w:rsidP="000965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C53E3" w:rsidRPr="004B5C60" w:rsidTr="0009659D">
        <w:trPr>
          <w:cantSplit/>
          <w:jc w:val="center"/>
        </w:trPr>
        <w:tc>
          <w:tcPr>
            <w:tcW w:w="1440" w:type="dxa"/>
          </w:tcPr>
          <w:p w:rsidR="005C53E3" w:rsidRPr="00D53856" w:rsidRDefault="005C53E3" w:rsidP="0009659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t>МДК.05.01</w:t>
            </w:r>
          </w:p>
        </w:tc>
        <w:tc>
          <w:tcPr>
            <w:tcW w:w="2880" w:type="dxa"/>
            <w:vAlign w:val="bottom"/>
          </w:tcPr>
          <w:p w:rsidR="005C53E3" w:rsidRDefault="005C53E3" w:rsidP="000965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обработки сырья и приготовления блюд из мяса и домашней птицы</w:t>
            </w:r>
          </w:p>
        </w:tc>
        <w:tc>
          <w:tcPr>
            <w:tcW w:w="900" w:type="dxa"/>
            <w:vAlign w:val="center"/>
          </w:tcPr>
          <w:p w:rsidR="005C53E3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C53E3" w:rsidRPr="006C298E" w:rsidRDefault="005C53E3" w:rsidP="00096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25" w:type="dxa"/>
            <w:vAlign w:val="center"/>
          </w:tcPr>
          <w:p w:rsidR="005C53E3" w:rsidRPr="006C298E" w:rsidRDefault="005C53E3" w:rsidP="00096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661" w:type="dxa"/>
            <w:gridSpan w:val="2"/>
            <w:vAlign w:val="center"/>
          </w:tcPr>
          <w:p w:rsidR="005C53E3" w:rsidRPr="006C298E" w:rsidRDefault="005C53E3" w:rsidP="0009659D">
            <w:pPr>
              <w:jc w:val="center"/>
            </w:pPr>
          </w:p>
        </w:tc>
        <w:tc>
          <w:tcPr>
            <w:tcW w:w="1266" w:type="dxa"/>
            <w:gridSpan w:val="2"/>
            <w:vAlign w:val="bottom"/>
          </w:tcPr>
          <w:p w:rsidR="005C53E3" w:rsidRPr="006C298E" w:rsidRDefault="005C53E3" w:rsidP="00096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C53E3" w:rsidRPr="004B5C60" w:rsidTr="0009659D">
        <w:trPr>
          <w:cantSplit/>
          <w:jc w:val="center"/>
        </w:trPr>
        <w:tc>
          <w:tcPr>
            <w:tcW w:w="1440" w:type="dxa"/>
          </w:tcPr>
          <w:p w:rsidR="005C53E3" w:rsidRPr="00D53856" w:rsidRDefault="005C53E3" w:rsidP="0009659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t>ПМ.06</w:t>
            </w:r>
          </w:p>
        </w:tc>
        <w:tc>
          <w:tcPr>
            <w:tcW w:w="2880" w:type="dxa"/>
            <w:vAlign w:val="bottom"/>
          </w:tcPr>
          <w:p w:rsidR="005C53E3" w:rsidRDefault="005C53E3" w:rsidP="000965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Приготовление и оформление холодных блюд и закусок</w:t>
            </w:r>
          </w:p>
        </w:tc>
        <w:tc>
          <w:tcPr>
            <w:tcW w:w="900" w:type="dxa"/>
            <w:vAlign w:val="center"/>
          </w:tcPr>
          <w:p w:rsidR="005C53E3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C53E3" w:rsidRPr="00922B60" w:rsidRDefault="005C53E3" w:rsidP="000965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</w:t>
            </w:r>
          </w:p>
        </w:tc>
        <w:tc>
          <w:tcPr>
            <w:tcW w:w="1125" w:type="dxa"/>
            <w:vAlign w:val="center"/>
          </w:tcPr>
          <w:p w:rsidR="005C53E3" w:rsidRPr="00922B60" w:rsidRDefault="005C53E3" w:rsidP="000965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1661" w:type="dxa"/>
            <w:gridSpan w:val="2"/>
            <w:vAlign w:val="center"/>
          </w:tcPr>
          <w:p w:rsidR="005C53E3" w:rsidRPr="00922B60" w:rsidRDefault="005C53E3" w:rsidP="0009659D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5C53E3" w:rsidRPr="00922B60" w:rsidRDefault="005C53E3" w:rsidP="000965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C53E3" w:rsidRPr="004B5C60" w:rsidTr="0009659D">
        <w:trPr>
          <w:cantSplit/>
          <w:jc w:val="center"/>
        </w:trPr>
        <w:tc>
          <w:tcPr>
            <w:tcW w:w="1440" w:type="dxa"/>
          </w:tcPr>
          <w:p w:rsidR="005C53E3" w:rsidRPr="00D53856" w:rsidRDefault="005C53E3" w:rsidP="0009659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t>МДК.06.01</w:t>
            </w:r>
          </w:p>
        </w:tc>
        <w:tc>
          <w:tcPr>
            <w:tcW w:w="2880" w:type="dxa"/>
            <w:vAlign w:val="bottom"/>
          </w:tcPr>
          <w:p w:rsidR="005C53E3" w:rsidRDefault="005C53E3" w:rsidP="000965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приготовления и оформление холодных блюд и закусок</w:t>
            </w:r>
          </w:p>
        </w:tc>
        <w:tc>
          <w:tcPr>
            <w:tcW w:w="900" w:type="dxa"/>
            <w:vAlign w:val="center"/>
          </w:tcPr>
          <w:p w:rsidR="005C53E3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C53E3" w:rsidRPr="00922B60" w:rsidRDefault="005C53E3" w:rsidP="000965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1125" w:type="dxa"/>
            <w:vAlign w:val="center"/>
          </w:tcPr>
          <w:p w:rsidR="005C53E3" w:rsidRPr="001538B4" w:rsidRDefault="005C53E3" w:rsidP="00096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61" w:type="dxa"/>
            <w:gridSpan w:val="2"/>
            <w:vAlign w:val="center"/>
          </w:tcPr>
          <w:p w:rsidR="005C53E3" w:rsidRPr="00922B60" w:rsidRDefault="005C53E3" w:rsidP="0009659D">
            <w:pPr>
              <w:jc w:val="center"/>
              <w:rPr>
                <w:b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5C53E3" w:rsidRPr="00922B60" w:rsidRDefault="005C53E3" w:rsidP="000965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5C53E3" w:rsidRPr="004B5C60" w:rsidTr="0009659D">
        <w:trPr>
          <w:cantSplit/>
          <w:jc w:val="center"/>
        </w:trPr>
        <w:tc>
          <w:tcPr>
            <w:tcW w:w="1440" w:type="dxa"/>
          </w:tcPr>
          <w:p w:rsidR="005C53E3" w:rsidRPr="00D53856" w:rsidRDefault="005C53E3" w:rsidP="0009659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t>ПМ.07</w:t>
            </w:r>
          </w:p>
        </w:tc>
        <w:tc>
          <w:tcPr>
            <w:tcW w:w="2880" w:type="dxa"/>
            <w:vAlign w:val="bottom"/>
          </w:tcPr>
          <w:p w:rsidR="005C53E3" w:rsidRDefault="005C53E3" w:rsidP="000965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Приготовление сладких блюд и напитков</w:t>
            </w:r>
          </w:p>
        </w:tc>
        <w:tc>
          <w:tcPr>
            <w:tcW w:w="900" w:type="dxa"/>
            <w:vAlign w:val="center"/>
          </w:tcPr>
          <w:p w:rsidR="005C53E3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C53E3" w:rsidRPr="00E41AB3" w:rsidRDefault="005C53E3" w:rsidP="000965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1125" w:type="dxa"/>
            <w:vAlign w:val="center"/>
          </w:tcPr>
          <w:p w:rsidR="005C53E3" w:rsidRPr="00E41AB3" w:rsidRDefault="005C53E3" w:rsidP="000965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</w:t>
            </w:r>
          </w:p>
        </w:tc>
        <w:tc>
          <w:tcPr>
            <w:tcW w:w="1661" w:type="dxa"/>
            <w:gridSpan w:val="2"/>
            <w:vAlign w:val="center"/>
          </w:tcPr>
          <w:p w:rsidR="005C53E3" w:rsidRPr="00E41AB3" w:rsidRDefault="005C53E3" w:rsidP="0009659D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5C53E3" w:rsidRPr="00E41AB3" w:rsidRDefault="005C53E3" w:rsidP="000965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C53E3" w:rsidRPr="004B5C60" w:rsidTr="0009659D">
        <w:trPr>
          <w:cantSplit/>
          <w:jc w:val="center"/>
        </w:trPr>
        <w:tc>
          <w:tcPr>
            <w:tcW w:w="1440" w:type="dxa"/>
          </w:tcPr>
          <w:p w:rsidR="005C53E3" w:rsidRPr="00D53856" w:rsidRDefault="005C53E3" w:rsidP="0009659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t>МДК.07.01</w:t>
            </w:r>
          </w:p>
        </w:tc>
        <w:tc>
          <w:tcPr>
            <w:tcW w:w="2880" w:type="dxa"/>
            <w:vAlign w:val="bottom"/>
          </w:tcPr>
          <w:p w:rsidR="005C53E3" w:rsidRDefault="005C53E3" w:rsidP="000965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приготовления  сладких блюд и напитков</w:t>
            </w:r>
          </w:p>
        </w:tc>
        <w:tc>
          <w:tcPr>
            <w:tcW w:w="900" w:type="dxa"/>
            <w:vAlign w:val="center"/>
          </w:tcPr>
          <w:p w:rsidR="005C53E3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C53E3" w:rsidRPr="006C298E" w:rsidRDefault="005C53E3" w:rsidP="00096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125" w:type="dxa"/>
            <w:vAlign w:val="center"/>
          </w:tcPr>
          <w:p w:rsidR="005C53E3" w:rsidRPr="006C298E" w:rsidRDefault="005C53E3" w:rsidP="00096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661" w:type="dxa"/>
            <w:gridSpan w:val="2"/>
            <w:vAlign w:val="center"/>
          </w:tcPr>
          <w:p w:rsidR="005C53E3" w:rsidRPr="006C298E" w:rsidRDefault="005C53E3" w:rsidP="0009659D">
            <w:pPr>
              <w:jc w:val="center"/>
            </w:pPr>
          </w:p>
        </w:tc>
        <w:tc>
          <w:tcPr>
            <w:tcW w:w="1266" w:type="dxa"/>
            <w:gridSpan w:val="2"/>
            <w:vAlign w:val="bottom"/>
          </w:tcPr>
          <w:p w:rsidR="005C53E3" w:rsidRPr="006C298E" w:rsidRDefault="005C53E3" w:rsidP="00096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C53E3" w:rsidRPr="00E41AB3" w:rsidTr="0009659D">
        <w:trPr>
          <w:cantSplit/>
          <w:jc w:val="center"/>
        </w:trPr>
        <w:tc>
          <w:tcPr>
            <w:tcW w:w="1440" w:type="dxa"/>
          </w:tcPr>
          <w:p w:rsidR="005C53E3" w:rsidRPr="00D53856" w:rsidRDefault="005C53E3" w:rsidP="0009659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t>ПМ.08</w:t>
            </w:r>
          </w:p>
        </w:tc>
        <w:tc>
          <w:tcPr>
            <w:tcW w:w="2880" w:type="dxa"/>
            <w:vAlign w:val="bottom"/>
          </w:tcPr>
          <w:p w:rsidR="005C53E3" w:rsidRDefault="005C53E3" w:rsidP="000965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Приготовление хлебобулочных, мучных и кондитерских  изделий</w:t>
            </w:r>
          </w:p>
        </w:tc>
        <w:tc>
          <w:tcPr>
            <w:tcW w:w="900" w:type="dxa"/>
            <w:vAlign w:val="center"/>
          </w:tcPr>
          <w:p w:rsidR="005C53E3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C53E3" w:rsidRPr="00E41AB3" w:rsidRDefault="005C53E3" w:rsidP="000965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447</w:t>
            </w:r>
          </w:p>
        </w:tc>
        <w:tc>
          <w:tcPr>
            <w:tcW w:w="1125" w:type="dxa"/>
            <w:vAlign w:val="center"/>
          </w:tcPr>
          <w:p w:rsidR="005C53E3" w:rsidRPr="00E41AB3" w:rsidRDefault="005C53E3" w:rsidP="000965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321</w:t>
            </w:r>
          </w:p>
        </w:tc>
        <w:tc>
          <w:tcPr>
            <w:tcW w:w="1661" w:type="dxa"/>
            <w:gridSpan w:val="2"/>
            <w:vAlign w:val="center"/>
          </w:tcPr>
          <w:p w:rsidR="005C53E3" w:rsidRPr="00E41AB3" w:rsidRDefault="005C53E3" w:rsidP="0009659D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5C53E3" w:rsidRPr="00E41AB3" w:rsidRDefault="005C53E3" w:rsidP="000965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C53E3" w:rsidRPr="004B5C60" w:rsidTr="0009659D">
        <w:trPr>
          <w:cantSplit/>
          <w:jc w:val="center"/>
        </w:trPr>
        <w:tc>
          <w:tcPr>
            <w:tcW w:w="1440" w:type="dxa"/>
          </w:tcPr>
          <w:p w:rsidR="005C53E3" w:rsidRPr="00D53856" w:rsidRDefault="005C53E3" w:rsidP="0009659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t>МДК.08.01</w:t>
            </w:r>
          </w:p>
        </w:tc>
        <w:tc>
          <w:tcPr>
            <w:tcW w:w="2880" w:type="dxa"/>
            <w:vAlign w:val="bottom"/>
          </w:tcPr>
          <w:p w:rsidR="005C53E3" w:rsidRDefault="005C53E3" w:rsidP="000965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приготовления  хлебобулочных, мучных и кондитерских  изделий</w:t>
            </w:r>
          </w:p>
        </w:tc>
        <w:tc>
          <w:tcPr>
            <w:tcW w:w="900" w:type="dxa"/>
            <w:vAlign w:val="center"/>
          </w:tcPr>
          <w:p w:rsidR="005C53E3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C53E3" w:rsidRPr="006C298E" w:rsidRDefault="005C53E3" w:rsidP="00096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125" w:type="dxa"/>
            <w:vAlign w:val="center"/>
          </w:tcPr>
          <w:p w:rsidR="005C53E3" w:rsidRPr="006C298E" w:rsidRDefault="005C53E3" w:rsidP="00096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661" w:type="dxa"/>
            <w:gridSpan w:val="2"/>
            <w:vAlign w:val="center"/>
          </w:tcPr>
          <w:p w:rsidR="005C53E3" w:rsidRPr="006C298E" w:rsidRDefault="005C53E3" w:rsidP="0009659D">
            <w:pPr>
              <w:jc w:val="center"/>
            </w:pPr>
          </w:p>
        </w:tc>
        <w:tc>
          <w:tcPr>
            <w:tcW w:w="1266" w:type="dxa"/>
            <w:gridSpan w:val="2"/>
            <w:vAlign w:val="center"/>
          </w:tcPr>
          <w:p w:rsidR="005C53E3" w:rsidRPr="006C298E" w:rsidRDefault="005C53E3" w:rsidP="00096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C53E3" w:rsidRPr="004B5C60" w:rsidTr="0009659D">
        <w:trPr>
          <w:cantSplit/>
          <w:jc w:val="center"/>
        </w:trPr>
        <w:tc>
          <w:tcPr>
            <w:tcW w:w="1440" w:type="dxa"/>
          </w:tcPr>
          <w:p w:rsidR="005C53E3" w:rsidRPr="00D53856" w:rsidRDefault="005C53E3" w:rsidP="0009659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t>ФК.00</w:t>
            </w:r>
          </w:p>
        </w:tc>
        <w:tc>
          <w:tcPr>
            <w:tcW w:w="2880" w:type="dxa"/>
            <w:vAlign w:val="center"/>
          </w:tcPr>
          <w:p w:rsidR="005C53E3" w:rsidRDefault="005C53E3" w:rsidP="000965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5C53E3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C53E3" w:rsidRPr="00E41AB3" w:rsidRDefault="005C53E3" w:rsidP="000965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125" w:type="dxa"/>
            <w:vAlign w:val="center"/>
          </w:tcPr>
          <w:p w:rsidR="005C53E3" w:rsidRPr="00E41AB3" w:rsidRDefault="005C53E3" w:rsidP="000965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661" w:type="dxa"/>
            <w:gridSpan w:val="2"/>
            <w:vAlign w:val="center"/>
          </w:tcPr>
          <w:p w:rsidR="005C53E3" w:rsidRPr="00E41AB3" w:rsidRDefault="005C53E3" w:rsidP="0009659D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5C53E3" w:rsidRPr="00E41AB3" w:rsidRDefault="005C53E3" w:rsidP="000965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C53E3" w:rsidRPr="004B5C60" w:rsidTr="0009659D">
        <w:trPr>
          <w:cantSplit/>
          <w:jc w:val="center"/>
        </w:trPr>
        <w:tc>
          <w:tcPr>
            <w:tcW w:w="1440" w:type="dxa"/>
          </w:tcPr>
          <w:p w:rsidR="005C53E3" w:rsidRPr="00D53856" w:rsidRDefault="005C53E3" w:rsidP="0009659D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4B5C60">
              <w:rPr>
                <w:b/>
                <w:sz w:val="22"/>
                <w:szCs w:val="22"/>
              </w:rPr>
              <w:t>Вариативная часть циклов ОПОП</w:t>
            </w:r>
          </w:p>
        </w:tc>
        <w:tc>
          <w:tcPr>
            <w:tcW w:w="900" w:type="dxa"/>
            <w:vAlign w:val="center"/>
          </w:tcPr>
          <w:p w:rsidR="005C53E3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C53E3" w:rsidRPr="006C298E" w:rsidRDefault="005C53E3" w:rsidP="0009659D">
            <w:pPr>
              <w:jc w:val="center"/>
              <w:rPr>
                <w:sz w:val="22"/>
                <w:szCs w:val="22"/>
              </w:rPr>
            </w:pPr>
            <w:r w:rsidRPr="006C298E">
              <w:rPr>
                <w:sz w:val="22"/>
                <w:szCs w:val="22"/>
              </w:rPr>
              <w:t>144</w:t>
            </w:r>
          </w:p>
        </w:tc>
        <w:tc>
          <w:tcPr>
            <w:tcW w:w="1125" w:type="dxa"/>
            <w:vAlign w:val="center"/>
          </w:tcPr>
          <w:p w:rsidR="005C53E3" w:rsidRPr="006C298E" w:rsidRDefault="005C53E3" w:rsidP="0009659D">
            <w:pPr>
              <w:jc w:val="center"/>
              <w:rPr>
                <w:sz w:val="22"/>
                <w:szCs w:val="22"/>
              </w:rPr>
            </w:pPr>
            <w:r w:rsidRPr="006C298E">
              <w:rPr>
                <w:sz w:val="22"/>
                <w:szCs w:val="22"/>
              </w:rPr>
              <w:t>144</w:t>
            </w:r>
          </w:p>
        </w:tc>
        <w:tc>
          <w:tcPr>
            <w:tcW w:w="1661" w:type="dxa"/>
            <w:gridSpan w:val="2"/>
            <w:vAlign w:val="center"/>
          </w:tcPr>
          <w:p w:rsidR="005C53E3" w:rsidRPr="006C298E" w:rsidRDefault="005C53E3" w:rsidP="0009659D">
            <w:pPr>
              <w:jc w:val="center"/>
            </w:pPr>
          </w:p>
        </w:tc>
        <w:tc>
          <w:tcPr>
            <w:tcW w:w="1266" w:type="dxa"/>
            <w:gridSpan w:val="2"/>
            <w:vAlign w:val="center"/>
          </w:tcPr>
          <w:p w:rsidR="005C53E3" w:rsidRPr="006C298E" w:rsidRDefault="005C53E3" w:rsidP="0009659D">
            <w:pPr>
              <w:jc w:val="center"/>
              <w:rPr>
                <w:sz w:val="22"/>
                <w:szCs w:val="22"/>
              </w:rPr>
            </w:pPr>
          </w:p>
        </w:tc>
      </w:tr>
      <w:tr w:rsidR="005C53E3" w:rsidRPr="004B5C60" w:rsidTr="0009659D">
        <w:trPr>
          <w:cantSplit/>
          <w:jc w:val="center"/>
        </w:trPr>
        <w:tc>
          <w:tcPr>
            <w:tcW w:w="1440" w:type="dxa"/>
          </w:tcPr>
          <w:p w:rsidR="005C53E3" w:rsidRPr="00D53856" w:rsidRDefault="005C53E3" w:rsidP="0009659D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:rsidR="005C53E3" w:rsidRPr="00474018" w:rsidRDefault="005C53E3" w:rsidP="0009659D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474018">
              <w:rPr>
                <w:b/>
                <w:bCs/>
                <w:sz w:val="22"/>
                <w:szCs w:val="22"/>
              </w:rPr>
              <w:t>Всего по циклам и разделу «Физическая культура»</w:t>
            </w:r>
          </w:p>
        </w:tc>
        <w:tc>
          <w:tcPr>
            <w:tcW w:w="900" w:type="dxa"/>
            <w:vAlign w:val="center"/>
          </w:tcPr>
          <w:p w:rsidR="005C53E3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49" w:type="dxa"/>
            <w:vAlign w:val="center"/>
          </w:tcPr>
          <w:p w:rsidR="005C53E3" w:rsidRPr="006C298E" w:rsidRDefault="005C53E3" w:rsidP="00096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5C53E3" w:rsidRPr="00E41AB3" w:rsidRDefault="005C53E3" w:rsidP="000965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5C53E3" w:rsidRPr="006C298E" w:rsidRDefault="005C53E3" w:rsidP="0009659D">
            <w:pPr>
              <w:jc w:val="center"/>
            </w:pPr>
          </w:p>
        </w:tc>
        <w:tc>
          <w:tcPr>
            <w:tcW w:w="1266" w:type="dxa"/>
            <w:gridSpan w:val="2"/>
            <w:vAlign w:val="bottom"/>
          </w:tcPr>
          <w:p w:rsidR="005C53E3" w:rsidRPr="006C298E" w:rsidRDefault="005C53E3" w:rsidP="0009659D">
            <w:pPr>
              <w:jc w:val="center"/>
              <w:rPr>
                <w:sz w:val="22"/>
                <w:szCs w:val="22"/>
              </w:rPr>
            </w:pPr>
          </w:p>
        </w:tc>
      </w:tr>
      <w:tr w:rsidR="005C53E3" w:rsidRPr="004B5C60" w:rsidTr="0009659D">
        <w:trPr>
          <w:cantSplit/>
          <w:jc w:val="center"/>
        </w:trPr>
        <w:tc>
          <w:tcPr>
            <w:tcW w:w="1440" w:type="dxa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4B5C60">
              <w:rPr>
                <w:b/>
                <w:sz w:val="22"/>
                <w:szCs w:val="22"/>
              </w:rPr>
              <w:t>УП.00.</w:t>
            </w:r>
          </w:p>
        </w:tc>
        <w:tc>
          <w:tcPr>
            <w:tcW w:w="2880" w:type="dxa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4B5C60">
              <w:rPr>
                <w:b/>
                <w:sz w:val="22"/>
                <w:szCs w:val="22"/>
              </w:rPr>
              <w:t xml:space="preserve">Учебная практика  </w:t>
            </w:r>
          </w:p>
        </w:tc>
        <w:tc>
          <w:tcPr>
            <w:tcW w:w="900" w:type="dxa"/>
            <w:vAlign w:val="center"/>
          </w:tcPr>
          <w:p w:rsidR="005C53E3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49" w:type="dxa"/>
            <w:vAlign w:val="center"/>
          </w:tcPr>
          <w:p w:rsidR="005C53E3" w:rsidRPr="006C298E" w:rsidRDefault="005C53E3" w:rsidP="00096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5C53E3" w:rsidRPr="006C298E" w:rsidRDefault="005C53E3" w:rsidP="00096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661" w:type="dxa"/>
            <w:gridSpan w:val="2"/>
            <w:vAlign w:val="center"/>
          </w:tcPr>
          <w:p w:rsidR="005C53E3" w:rsidRPr="006C298E" w:rsidRDefault="005C53E3" w:rsidP="0009659D">
            <w:pPr>
              <w:jc w:val="center"/>
            </w:pPr>
          </w:p>
        </w:tc>
        <w:tc>
          <w:tcPr>
            <w:tcW w:w="1266" w:type="dxa"/>
            <w:gridSpan w:val="2"/>
            <w:vAlign w:val="bottom"/>
          </w:tcPr>
          <w:p w:rsidR="005C53E3" w:rsidRPr="006C298E" w:rsidRDefault="005C53E3" w:rsidP="0009659D">
            <w:pPr>
              <w:jc w:val="center"/>
              <w:rPr>
                <w:sz w:val="22"/>
                <w:szCs w:val="22"/>
              </w:rPr>
            </w:pPr>
            <w:r w:rsidRPr="006C298E">
              <w:rPr>
                <w:sz w:val="22"/>
                <w:szCs w:val="22"/>
              </w:rPr>
              <w:t>1</w:t>
            </w:r>
          </w:p>
        </w:tc>
      </w:tr>
      <w:tr w:rsidR="005C53E3" w:rsidRPr="004B5C60" w:rsidTr="0009659D">
        <w:trPr>
          <w:cantSplit/>
          <w:jc w:val="center"/>
        </w:trPr>
        <w:tc>
          <w:tcPr>
            <w:tcW w:w="1440" w:type="dxa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4B5C60">
              <w:rPr>
                <w:b/>
                <w:sz w:val="22"/>
                <w:szCs w:val="22"/>
              </w:rPr>
              <w:t>ПП.00.</w:t>
            </w:r>
          </w:p>
        </w:tc>
        <w:tc>
          <w:tcPr>
            <w:tcW w:w="2880" w:type="dxa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4B5C60">
              <w:rPr>
                <w:b/>
                <w:sz w:val="22"/>
                <w:szCs w:val="22"/>
              </w:rPr>
              <w:t xml:space="preserve">Производственная  практика (практика по профилю специальности) </w:t>
            </w:r>
          </w:p>
        </w:tc>
        <w:tc>
          <w:tcPr>
            <w:tcW w:w="900" w:type="dxa"/>
            <w:vAlign w:val="center"/>
          </w:tcPr>
          <w:p w:rsidR="005C53E3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49" w:type="dxa"/>
            <w:vAlign w:val="center"/>
          </w:tcPr>
          <w:p w:rsidR="005C53E3" w:rsidRPr="006C298E" w:rsidRDefault="005C53E3" w:rsidP="00096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5C53E3" w:rsidRPr="006C298E" w:rsidRDefault="005C53E3" w:rsidP="00096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</w:tc>
        <w:tc>
          <w:tcPr>
            <w:tcW w:w="1661" w:type="dxa"/>
            <w:gridSpan w:val="2"/>
            <w:vAlign w:val="center"/>
          </w:tcPr>
          <w:p w:rsidR="005C53E3" w:rsidRPr="006C298E" w:rsidRDefault="005C53E3" w:rsidP="0009659D">
            <w:pPr>
              <w:jc w:val="center"/>
            </w:pPr>
          </w:p>
        </w:tc>
        <w:tc>
          <w:tcPr>
            <w:tcW w:w="1266" w:type="dxa"/>
            <w:gridSpan w:val="2"/>
            <w:vAlign w:val="bottom"/>
          </w:tcPr>
          <w:p w:rsidR="005C53E3" w:rsidRPr="006C298E" w:rsidRDefault="005C53E3" w:rsidP="0009659D">
            <w:pPr>
              <w:jc w:val="center"/>
              <w:rPr>
                <w:sz w:val="22"/>
                <w:szCs w:val="22"/>
              </w:rPr>
            </w:pPr>
            <w:r w:rsidRPr="006C298E">
              <w:rPr>
                <w:sz w:val="22"/>
                <w:szCs w:val="22"/>
              </w:rPr>
              <w:t>1</w:t>
            </w:r>
          </w:p>
        </w:tc>
      </w:tr>
      <w:tr w:rsidR="005C53E3" w:rsidRPr="004B5C60" w:rsidTr="0009659D">
        <w:trPr>
          <w:cantSplit/>
          <w:jc w:val="center"/>
        </w:trPr>
        <w:tc>
          <w:tcPr>
            <w:tcW w:w="1440" w:type="dxa"/>
          </w:tcPr>
          <w:p w:rsidR="005C53E3" w:rsidRPr="004B5C60" w:rsidRDefault="005C53E3" w:rsidP="0009659D">
            <w:pPr>
              <w:rPr>
                <w:b/>
                <w:sz w:val="22"/>
                <w:szCs w:val="22"/>
              </w:rPr>
            </w:pPr>
            <w:r w:rsidRPr="004B5C60">
              <w:rPr>
                <w:b/>
                <w:sz w:val="22"/>
                <w:szCs w:val="22"/>
              </w:rPr>
              <w:lastRenderedPageBreak/>
              <w:t>ПА.00</w:t>
            </w:r>
          </w:p>
        </w:tc>
        <w:tc>
          <w:tcPr>
            <w:tcW w:w="2880" w:type="dxa"/>
          </w:tcPr>
          <w:p w:rsidR="005C53E3" w:rsidRPr="004B5C60" w:rsidRDefault="005C53E3" w:rsidP="0009659D">
            <w:pPr>
              <w:rPr>
                <w:b/>
                <w:sz w:val="22"/>
                <w:szCs w:val="22"/>
              </w:rPr>
            </w:pPr>
            <w:r w:rsidRPr="004B5C60">
              <w:rPr>
                <w:b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900" w:type="dxa"/>
            <w:vAlign w:val="center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49" w:type="dxa"/>
            <w:vAlign w:val="center"/>
          </w:tcPr>
          <w:p w:rsidR="005C53E3" w:rsidRPr="006C298E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5C53E3" w:rsidRPr="006C298E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5C53E3" w:rsidRPr="006C298E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5C53E3" w:rsidRPr="006C298E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</w:tr>
      <w:tr w:rsidR="005C53E3" w:rsidRPr="004B5C60" w:rsidTr="0009659D">
        <w:trPr>
          <w:cantSplit/>
          <w:jc w:val="center"/>
        </w:trPr>
        <w:tc>
          <w:tcPr>
            <w:tcW w:w="1440" w:type="dxa"/>
          </w:tcPr>
          <w:p w:rsidR="005C53E3" w:rsidRPr="004B5C60" w:rsidRDefault="005C53E3" w:rsidP="0009659D">
            <w:pPr>
              <w:rPr>
                <w:b/>
                <w:sz w:val="22"/>
                <w:szCs w:val="22"/>
              </w:rPr>
            </w:pPr>
            <w:r w:rsidRPr="004B5C60">
              <w:rPr>
                <w:b/>
                <w:sz w:val="22"/>
                <w:szCs w:val="22"/>
              </w:rPr>
              <w:t>ГИА.00</w:t>
            </w:r>
          </w:p>
        </w:tc>
        <w:tc>
          <w:tcPr>
            <w:tcW w:w="2880" w:type="dxa"/>
          </w:tcPr>
          <w:p w:rsidR="005C53E3" w:rsidRPr="004B5C60" w:rsidRDefault="005C53E3" w:rsidP="0009659D">
            <w:pPr>
              <w:rPr>
                <w:b/>
                <w:sz w:val="22"/>
                <w:szCs w:val="22"/>
              </w:rPr>
            </w:pPr>
            <w:r w:rsidRPr="004B5C60">
              <w:rPr>
                <w:b/>
                <w:sz w:val="22"/>
                <w:szCs w:val="22"/>
              </w:rPr>
              <w:t>Государственная (итоговая) аттестация</w:t>
            </w:r>
          </w:p>
        </w:tc>
        <w:tc>
          <w:tcPr>
            <w:tcW w:w="900" w:type="dxa"/>
            <w:vAlign w:val="center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49" w:type="dxa"/>
            <w:vAlign w:val="center"/>
          </w:tcPr>
          <w:p w:rsidR="005C53E3" w:rsidRPr="006C298E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5C53E3" w:rsidRPr="006C298E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5C53E3" w:rsidRPr="006C298E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5C53E3" w:rsidRPr="006C298E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</w:tr>
      <w:tr w:rsidR="005C53E3" w:rsidRPr="004B5C60" w:rsidTr="0009659D">
        <w:trPr>
          <w:cantSplit/>
          <w:jc w:val="center"/>
        </w:trPr>
        <w:tc>
          <w:tcPr>
            <w:tcW w:w="1440" w:type="dxa"/>
          </w:tcPr>
          <w:p w:rsidR="005C53E3" w:rsidRPr="00D365B1" w:rsidRDefault="005C53E3" w:rsidP="0009659D">
            <w:pPr>
              <w:rPr>
                <w:sz w:val="22"/>
                <w:szCs w:val="22"/>
              </w:rPr>
            </w:pPr>
            <w:r w:rsidRPr="00D365B1">
              <w:rPr>
                <w:sz w:val="22"/>
                <w:szCs w:val="22"/>
              </w:rPr>
              <w:t>ГИА.01</w:t>
            </w:r>
          </w:p>
        </w:tc>
        <w:tc>
          <w:tcPr>
            <w:tcW w:w="2880" w:type="dxa"/>
          </w:tcPr>
          <w:p w:rsidR="005C53E3" w:rsidRPr="00D365B1" w:rsidRDefault="005C53E3" w:rsidP="0009659D">
            <w:pPr>
              <w:rPr>
                <w:sz w:val="22"/>
                <w:szCs w:val="22"/>
              </w:rPr>
            </w:pPr>
            <w:r w:rsidRPr="00D365B1">
              <w:rPr>
                <w:sz w:val="22"/>
                <w:szCs w:val="22"/>
              </w:rPr>
              <w:t>Защита выпускной квалификационной работы</w:t>
            </w:r>
          </w:p>
        </w:tc>
        <w:tc>
          <w:tcPr>
            <w:tcW w:w="900" w:type="dxa"/>
            <w:vAlign w:val="center"/>
          </w:tcPr>
          <w:p w:rsidR="005C53E3" w:rsidRPr="007547CA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49" w:type="dxa"/>
            <w:vAlign w:val="center"/>
          </w:tcPr>
          <w:p w:rsidR="005C53E3" w:rsidRPr="006C298E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5C53E3" w:rsidRPr="006C298E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5C53E3" w:rsidRPr="006C298E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5C53E3" w:rsidRPr="006C298E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</w:tr>
      <w:tr w:rsidR="005C53E3" w:rsidRPr="004B5C60" w:rsidTr="0009659D">
        <w:trPr>
          <w:cantSplit/>
          <w:jc w:val="center"/>
        </w:trPr>
        <w:tc>
          <w:tcPr>
            <w:tcW w:w="1440" w:type="dxa"/>
          </w:tcPr>
          <w:p w:rsidR="005C53E3" w:rsidRPr="00F85069" w:rsidRDefault="005C53E3" w:rsidP="0009659D">
            <w:pPr>
              <w:rPr>
                <w:b/>
                <w:sz w:val="22"/>
                <w:szCs w:val="22"/>
              </w:rPr>
            </w:pPr>
            <w:r w:rsidRPr="00F85069">
              <w:rPr>
                <w:b/>
                <w:sz w:val="22"/>
                <w:szCs w:val="22"/>
              </w:rPr>
              <w:t>ВК.00</w:t>
            </w:r>
          </w:p>
        </w:tc>
        <w:tc>
          <w:tcPr>
            <w:tcW w:w="2880" w:type="dxa"/>
          </w:tcPr>
          <w:p w:rsidR="005C53E3" w:rsidRPr="00F85069" w:rsidRDefault="005C53E3" w:rsidP="0009659D">
            <w:pPr>
              <w:rPr>
                <w:b/>
                <w:sz w:val="22"/>
                <w:szCs w:val="22"/>
              </w:rPr>
            </w:pPr>
            <w:r w:rsidRPr="00F85069">
              <w:rPr>
                <w:b/>
                <w:sz w:val="22"/>
                <w:szCs w:val="22"/>
              </w:rPr>
              <w:t>Время каникулярное</w:t>
            </w:r>
          </w:p>
        </w:tc>
        <w:tc>
          <w:tcPr>
            <w:tcW w:w="900" w:type="dxa"/>
            <w:vAlign w:val="center"/>
          </w:tcPr>
          <w:p w:rsidR="005C53E3" w:rsidRPr="00F24459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  <w:vAlign w:val="center"/>
          </w:tcPr>
          <w:p w:rsidR="005C53E3" w:rsidRPr="006C298E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5C53E3" w:rsidRPr="006C298E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5C53E3" w:rsidRPr="006C298E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5C53E3" w:rsidRPr="006C298E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</w:tr>
      <w:tr w:rsidR="005C53E3" w:rsidRPr="004B5C60" w:rsidTr="0009659D">
        <w:trPr>
          <w:cantSplit/>
          <w:jc w:val="center"/>
        </w:trPr>
        <w:tc>
          <w:tcPr>
            <w:tcW w:w="1440" w:type="dxa"/>
          </w:tcPr>
          <w:p w:rsidR="005C53E3" w:rsidRPr="00D4141A" w:rsidRDefault="005C53E3" w:rsidP="0009659D">
            <w:pPr>
              <w:tabs>
                <w:tab w:val="left" w:pos="6225"/>
              </w:tabs>
              <w:jc w:val="right"/>
              <w:rPr>
                <w:b/>
                <w:bCs/>
                <w:lang w:val="en-US"/>
              </w:rPr>
            </w:pPr>
            <w:r w:rsidRPr="00693E6A">
              <w:rPr>
                <w:b/>
                <w:bCs/>
              </w:rPr>
              <w:t>Всего</w:t>
            </w:r>
          </w:p>
        </w:tc>
        <w:tc>
          <w:tcPr>
            <w:tcW w:w="2880" w:type="dxa"/>
          </w:tcPr>
          <w:p w:rsidR="005C53E3" w:rsidRPr="004B5C60" w:rsidRDefault="005C53E3" w:rsidP="0009659D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849" w:type="dxa"/>
            <w:vAlign w:val="center"/>
          </w:tcPr>
          <w:p w:rsidR="005C53E3" w:rsidRPr="00582108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5C53E3" w:rsidRPr="00582108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5C53E3" w:rsidRPr="004B5C60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5C53E3" w:rsidRPr="00474018" w:rsidRDefault="005C53E3" w:rsidP="0009659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5C53E3" w:rsidRDefault="005C53E3" w:rsidP="005C53E3"/>
    <w:p w:rsidR="005C53E3" w:rsidRDefault="005C53E3" w:rsidP="005C53E3"/>
    <w:p w:rsidR="005C53E3" w:rsidRDefault="005C53E3" w:rsidP="005C53E3"/>
    <w:p w:rsidR="005C53E3" w:rsidRDefault="005C53E3" w:rsidP="005C53E3"/>
    <w:p w:rsidR="005C53E3" w:rsidRDefault="005C53E3" w:rsidP="005C53E3"/>
    <w:p w:rsidR="005C53E3" w:rsidRDefault="005C53E3" w:rsidP="005C53E3"/>
    <w:p w:rsidR="005C53E3" w:rsidRDefault="005C53E3" w:rsidP="005C53E3"/>
    <w:p w:rsidR="005C53E3" w:rsidRDefault="005C53E3" w:rsidP="005C53E3"/>
    <w:p w:rsidR="005C53E3" w:rsidRDefault="005C53E3" w:rsidP="005C53E3"/>
    <w:p w:rsidR="005C53E3" w:rsidRDefault="005C53E3" w:rsidP="005C53E3"/>
    <w:p w:rsidR="005C53E3" w:rsidRDefault="005C53E3" w:rsidP="005C53E3"/>
    <w:p w:rsidR="005C53E3" w:rsidRDefault="005C53E3" w:rsidP="005C53E3"/>
    <w:p w:rsidR="005C53E3" w:rsidRDefault="005C53E3" w:rsidP="005C53E3"/>
    <w:p w:rsidR="005C53E3" w:rsidRDefault="005C53E3" w:rsidP="005C53E3"/>
    <w:p w:rsidR="005C53E3" w:rsidRDefault="005C53E3" w:rsidP="005C53E3"/>
    <w:p w:rsidR="005C53E3" w:rsidRDefault="005C53E3" w:rsidP="005C53E3"/>
    <w:p w:rsidR="005C53E3" w:rsidRDefault="005C53E3" w:rsidP="005C53E3"/>
    <w:p w:rsidR="005C53E3" w:rsidRDefault="005C53E3" w:rsidP="005C53E3"/>
    <w:p w:rsidR="005C53E3" w:rsidRDefault="005C53E3" w:rsidP="005C53E3"/>
    <w:p w:rsidR="005C53E3" w:rsidRDefault="005C53E3" w:rsidP="005C53E3"/>
    <w:p w:rsidR="005C53E3" w:rsidRDefault="005C53E3" w:rsidP="005C53E3"/>
    <w:p w:rsidR="005C53E3" w:rsidRDefault="005C53E3" w:rsidP="005C53E3"/>
    <w:p w:rsidR="005C53E3" w:rsidRDefault="005C53E3" w:rsidP="005C53E3"/>
    <w:p w:rsidR="005C53E3" w:rsidRDefault="005C53E3" w:rsidP="005C53E3"/>
    <w:p w:rsidR="005C53E3" w:rsidRDefault="005C53E3" w:rsidP="005C53E3"/>
    <w:p w:rsidR="005C53E3" w:rsidRDefault="005C53E3" w:rsidP="005C53E3"/>
    <w:p w:rsidR="005C53E3" w:rsidRDefault="005C53E3" w:rsidP="005C53E3"/>
    <w:p w:rsidR="005C53E3" w:rsidRDefault="005C53E3" w:rsidP="005C53E3"/>
    <w:p w:rsidR="005C53E3" w:rsidRDefault="005C53E3" w:rsidP="005C53E3">
      <w:pPr>
        <w:sectPr w:rsidR="005C53E3" w:rsidSect="000F7F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53E3" w:rsidRDefault="005C53E3" w:rsidP="005C53E3">
      <w:pPr>
        <w:widowControl w:val="0"/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237484">
        <w:rPr>
          <w:sz w:val="20"/>
          <w:szCs w:val="20"/>
        </w:rPr>
        <w:t>риложение 2</w:t>
      </w:r>
    </w:p>
    <w:p w:rsidR="005C53E3" w:rsidRDefault="005C53E3" w:rsidP="005C53E3">
      <w:pPr>
        <w:widowControl w:val="0"/>
        <w:suppressAutoHyphens/>
        <w:jc w:val="right"/>
        <w:rPr>
          <w:sz w:val="20"/>
          <w:szCs w:val="20"/>
        </w:rPr>
      </w:pPr>
    </w:p>
    <w:p w:rsidR="005C53E3" w:rsidRDefault="005C53E3" w:rsidP="005C53E3">
      <w:pPr>
        <w:widowControl w:val="0"/>
        <w:suppressAutoHyphens/>
        <w:jc w:val="right"/>
        <w:rPr>
          <w:sz w:val="20"/>
          <w:szCs w:val="20"/>
        </w:rPr>
      </w:pPr>
    </w:p>
    <w:p w:rsidR="005C53E3" w:rsidRPr="00237484" w:rsidRDefault="005C53E3" w:rsidP="005C53E3">
      <w:pPr>
        <w:widowControl w:val="0"/>
        <w:suppressAutoHyphens/>
        <w:jc w:val="right"/>
        <w:rPr>
          <w:sz w:val="20"/>
          <w:szCs w:val="20"/>
        </w:rPr>
      </w:pPr>
    </w:p>
    <w:p w:rsidR="005C53E3" w:rsidRDefault="005C53E3" w:rsidP="005C53E3">
      <w:pPr>
        <w:widowControl w:val="0"/>
        <w:suppressAutoHyphens/>
        <w:jc w:val="both"/>
        <w:rPr>
          <w:b/>
          <w:smallCaps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472"/>
        <w:gridCol w:w="236"/>
        <w:gridCol w:w="236"/>
        <w:gridCol w:w="236"/>
        <w:gridCol w:w="283"/>
        <w:gridCol w:w="277"/>
        <w:gridCol w:w="277"/>
        <w:gridCol w:w="277"/>
        <w:gridCol w:w="280"/>
        <w:gridCol w:w="277"/>
        <w:gridCol w:w="277"/>
        <w:gridCol w:w="277"/>
        <w:gridCol w:w="280"/>
        <w:gridCol w:w="277"/>
        <w:gridCol w:w="274"/>
        <w:gridCol w:w="277"/>
        <w:gridCol w:w="286"/>
        <w:gridCol w:w="283"/>
        <w:gridCol w:w="277"/>
        <w:gridCol w:w="277"/>
        <w:gridCol w:w="277"/>
        <w:gridCol w:w="280"/>
        <w:gridCol w:w="277"/>
        <w:gridCol w:w="277"/>
        <w:gridCol w:w="277"/>
        <w:gridCol w:w="280"/>
        <w:gridCol w:w="277"/>
        <w:gridCol w:w="283"/>
        <w:gridCol w:w="277"/>
        <w:gridCol w:w="277"/>
        <w:gridCol w:w="280"/>
        <w:gridCol w:w="277"/>
        <w:gridCol w:w="277"/>
        <w:gridCol w:w="277"/>
        <w:gridCol w:w="280"/>
        <w:gridCol w:w="278"/>
        <w:gridCol w:w="284"/>
        <w:gridCol w:w="278"/>
        <w:gridCol w:w="278"/>
        <w:gridCol w:w="281"/>
        <w:gridCol w:w="278"/>
        <w:gridCol w:w="278"/>
        <w:gridCol w:w="278"/>
        <w:gridCol w:w="281"/>
        <w:gridCol w:w="278"/>
        <w:gridCol w:w="278"/>
        <w:gridCol w:w="278"/>
        <w:gridCol w:w="281"/>
        <w:gridCol w:w="278"/>
        <w:gridCol w:w="278"/>
        <w:gridCol w:w="278"/>
        <w:gridCol w:w="278"/>
        <w:gridCol w:w="236"/>
      </w:tblGrid>
      <w:tr w:rsidR="005C53E3" w:rsidRPr="00F96334" w:rsidTr="0009659D">
        <w:trPr>
          <w:trHeight w:val="383"/>
        </w:trPr>
        <w:tc>
          <w:tcPr>
            <w:tcW w:w="1623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F96334" w:rsidRDefault="005C53E3" w:rsidP="0009659D">
            <w:pPr>
              <w:rPr>
                <w:rFonts w:ascii="Arial" w:hAnsi="Arial" w:cs="Arial"/>
                <w:b/>
                <w:bCs/>
              </w:rPr>
            </w:pPr>
            <w:r w:rsidRPr="00F96334">
              <w:rPr>
                <w:rFonts w:ascii="Arial" w:hAnsi="Arial" w:cs="Arial"/>
                <w:b/>
                <w:bCs/>
              </w:rPr>
              <w:t xml:space="preserve"> Календарный учебный график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C53E3" w:rsidRPr="00F96334" w:rsidTr="0009659D">
        <w:trPr>
          <w:trHeight w:val="229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3E3" w:rsidRPr="00F96334" w:rsidRDefault="005C53E3" w:rsidP="0009659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Курс</w:t>
            </w:r>
          </w:p>
        </w:tc>
        <w:tc>
          <w:tcPr>
            <w:tcW w:w="3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Сентябрь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 сен  -3 окт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Октябрь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Ноябрь</w:t>
            </w:r>
          </w:p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Декабрь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 дек- 2</w:t>
            </w:r>
            <w:r w:rsidRPr="00F96334">
              <w:rPr>
                <w:rFonts w:ascii="Tahoma" w:hAnsi="Tahoma" w:cs="Tahoma"/>
                <w:sz w:val="16"/>
                <w:szCs w:val="16"/>
              </w:rPr>
              <w:t xml:space="preserve"> янв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Январь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Февраль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Март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 мар - 2</w:t>
            </w:r>
            <w:r w:rsidRPr="00F96334">
              <w:rPr>
                <w:rFonts w:ascii="Tahoma" w:hAnsi="Tahoma" w:cs="Tahoma"/>
                <w:sz w:val="16"/>
                <w:szCs w:val="16"/>
              </w:rPr>
              <w:t xml:space="preserve"> апр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Апрель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25 - 30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Май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Июнь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29 июн - 5 июл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Июль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27 июл -2 авг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Август</w:t>
            </w:r>
          </w:p>
        </w:tc>
      </w:tr>
      <w:tr w:rsidR="005C53E3" w:rsidRPr="00F96334" w:rsidTr="0009659D">
        <w:trPr>
          <w:cantSplit/>
          <w:trHeight w:val="1212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 xml:space="preserve">1 - 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7 - 12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14 - 19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21 - 26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5 - 10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12 - 17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19 - 24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C53E3" w:rsidRPr="00F96334" w:rsidRDefault="005C53E3" w:rsidP="0009659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26 - 31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2- 7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9 - 14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6 - 21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23 - 28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 нояб – 5 дек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F96334">
              <w:rPr>
                <w:rFonts w:ascii="Tahoma" w:hAnsi="Tahoma" w:cs="Tahoma"/>
                <w:sz w:val="16"/>
                <w:szCs w:val="16"/>
              </w:rPr>
              <w:t>- 1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14 - 19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21 - 26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4 - 9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11 - 16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18 - 23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C53E3" w:rsidRPr="00F96334" w:rsidRDefault="005C53E3" w:rsidP="0009659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25 - 30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1 - 6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8 - 13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15 - 20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C53E3" w:rsidRPr="00F96334" w:rsidRDefault="005C53E3" w:rsidP="0009659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  - 27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 фев</w:t>
            </w:r>
            <w:r w:rsidRPr="00F9633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– 5 мар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7 - 12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14 - 19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21 - 26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4 - 9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11 - 16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18 - 23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F96334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  <w:r w:rsidRPr="00F96334">
              <w:rPr>
                <w:rFonts w:ascii="Tahoma" w:hAnsi="Tahoma" w:cs="Tahoma"/>
                <w:sz w:val="16"/>
                <w:szCs w:val="16"/>
              </w:rPr>
              <w:t xml:space="preserve"> - 1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  <w:r w:rsidRPr="00F96334">
              <w:rPr>
                <w:rFonts w:ascii="Tahoma" w:hAnsi="Tahoma" w:cs="Tahoma"/>
                <w:sz w:val="16"/>
                <w:szCs w:val="16"/>
              </w:rPr>
              <w:t xml:space="preserve"> - 2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</w:t>
            </w:r>
            <w:r w:rsidRPr="00F96334">
              <w:rPr>
                <w:rFonts w:ascii="Tahoma" w:hAnsi="Tahoma" w:cs="Tahoma"/>
                <w:sz w:val="16"/>
                <w:szCs w:val="16"/>
              </w:rPr>
              <w:t xml:space="preserve"> - </w:t>
            </w:r>
            <w:r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 май</w:t>
            </w:r>
            <w:r w:rsidRPr="00F9633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F9633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4 июнь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8 - 14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15 - 21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22 - 28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6 - 12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13 - 19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20 - 26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3 - 9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10 - 16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17 - 23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24 - 31</w:t>
            </w:r>
          </w:p>
        </w:tc>
      </w:tr>
      <w:tr w:rsidR="00F86BAB" w:rsidRPr="00F96334" w:rsidTr="0009659D">
        <w:trPr>
          <w:trHeight w:val="192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31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37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38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39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41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42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43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44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45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47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49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51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52</w:t>
            </w:r>
          </w:p>
        </w:tc>
      </w:tr>
      <w:tr w:rsidR="005C53E3" w:rsidRPr="00F96334" w:rsidTr="0009659D">
        <w:trPr>
          <w:trHeight w:val="49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840" w:type="pct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6BAB" w:rsidRPr="00F96334" w:rsidTr="0009659D">
        <w:trPr>
          <w:trHeight w:val="193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96334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А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C53E3" w:rsidRPr="00F96334" w:rsidRDefault="005C53E3" w:rsidP="00096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53E3" w:rsidRPr="00F96334" w:rsidTr="0009659D">
        <w:trPr>
          <w:trHeight w:val="193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E3" w:rsidRPr="00F96334" w:rsidRDefault="005C53E3" w:rsidP="000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53E3" w:rsidRDefault="005C53E3" w:rsidP="005C53E3">
      <w:pPr>
        <w:widowControl w:val="0"/>
        <w:suppressAutoHyphens/>
        <w:jc w:val="both"/>
        <w:rPr>
          <w:b/>
          <w:smallCaps/>
          <w:sz w:val="24"/>
          <w:szCs w:val="24"/>
        </w:rPr>
      </w:pPr>
    </w:p>
    <w:p w:rsidR="005C53E3" w:rsidRDefault="005C53E3" w:rsidP="005C53E3">
      <w:pPr>
        <w:widowControl w:val="0"/>
        <w:suppressAutoHyphens/>
        <w:jc w:val="both"/>
        <w:rPr>
          <w:b/>
          <w:smallCaps/>
          <w:sz w:val="24"/>
          <w:szCs w:val="24"/>
        </w:rPr>
      </w:pPr>
    </w:p>
    <w:p w:rsidR="005C53E3" w:rsidRDefault="005C53E3" w:rsidP="005C53E3">
      <w:pPr>
        <w:widowControl w:val="0"/>
        <w:suppressAutoHyphens/>
        <w:jc w:val="both"/>
        <w:rPr>
          <w:b/>
          <w:smallCaps/>
          <w:sz w:val="24"/>
          <w:szCs w:val="24"/>
        </w:rPr>
      </w:pPr>
    </w:p>
    <w:p w:rsidR="005C53E3" w:rsidRDefault="005C53E3" w:rsidP="005C53E3">
      <w:pPr>
        <w:widowControl w:val="0"/>
        <w:suppressAutoHyphens/>
        <w:jc w:val="both"/>
        <w:rPr>
          <w:b/>
          <w:smallCaps/>
          <w:sz w:val="24"/>
          <w:szCs w:val="24"/>
        </w:rPr>
      </w:pPr>
    </w:p>
    <w:tbl>
      <w:tblPr>
        <w:tblW w:w="16425" w:type="dxa"/>
        <w:tblLook w:val="04A0"/>
      </w:tblPr>
      <w:tblGrid>
        <w:gridCol w:w="369"/>
        <w:gridCol w:w="369"/>
        <w:gridCol w:w="369"/>
        <w:gridCol w:w="369"/>
        <w:gridCol w:w="370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14"/>
        <w:gridCol w:w="222"/>
        <w:gridCol w:w="978"/>
        <w:gridCol w:w="222"/>
        <w:gridCol w:w="222"/>
        <w:gridCol w:w="222"/>
        <w:gridCol w:w="222"/>
        <w:gridCol w:w="222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1182"/>
        <w:gridCol w:w="301"/>
      </w:tblGrid>
      <w:tr w:rsidR="005C53E3" w:rsidRPr="00D41965" w:rsidTr="0009659D">
        <w:trPr>
          <w:trHeight w:val="319"/>
        </w:trPr>
        <w:tc>
          <w:tcPr>
            <w:tcW w:w="1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3E3" w:rsidRPr="00D41965" w:rsidRDefault="005C53E3" w:rsidP="000965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965">
              <w:rPr>
                <w:rFonts w:ascii="Arial" w:hAnsi="Arial" w:cs="Arial"/>
                <w:b/>
                <w:bCs/>
                <w:sz w:val="20"/>
                <w:szCs w:val="20"/>
              </w:rPr>
              <w:t>Обозначения: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 xml:space="preserve">  Обучение по циклам и разделу "Физическая культура"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>У</w:t>
            </w:r>
          </w:p>
        </w:tc>
        <w:tc>
          <w:tcPr>
            <w:tcW w:w="2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E3" w:rsidRPr="00D41965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 xml:space="preserve">   Учебная практика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E3" w:rsidRPr="00D41965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C53E3" w:rsidRPr="00D41965" w:rsidTr="0009659D">
        <w:trPr>
          <w:gridAfter w:val="2"/>
          <w:wAfter w:w="1483" w:type="dxa"/>
          <w:trHeight w:val="91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E3" w:rsidRPr="00D41965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C53E3" w:rsidRPr="00D41965" w:rsidTr="0009659D">
        <w:trPr>
          <w:trHeight w:val="304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>А</w:t>
            </w:r>
          </w:p>
        </w:tc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 xml:space="preserve">   Промежуточная аттестация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>П</w:t>
            </w:r>
          </w:p>
        </w:tc>
        <w:tc>
          <w:tcPr>
            <w:tcW w:w="53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 xml:space="preserve">   Производственная практика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>Г</w:t>
            </w:r>
          </w:p>
        </w:tc>
        <w:tc>
          <w:tcPr>
            <w:tcW w:w="3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E3" w:rsidRPr="00D41965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41965">
              <w:rPr>
                <w:rFonts w:ascii="Tahoma" w:hAnsi="Tahoma" w:cs="Tahoma"/>
                <w:sz w:val="16"/>
                <w:szCs w:val="16"/>
              </w:rPr>
              <w:t xml:space="preserve"> Государственная итоговая аттестация</w:t>
            </w:r>
          </w:p>
        </w:tc>
      </w:tr>
      <w:tr w:rsidR="005C53E3" w:rsidRPr="00D41965" w:rsidTr="0009659D">
        <w:trPr>
          <w:gridAfter w:val="1"/>
          <w:wAfter w:w="301" w:type="dxa"/>
          <w:trHeight w:val="91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E3" w:rsidRPr="00D41965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</w:tr>
      <w:tr w:rsidR="005C53E3" w:rsidRPr="00D41965" w:rsidTr="0009659D">
        <w:trPr>
          <w:gridAfter w:val="2"/>
          <w:wAfter w:w="1483" w:type="dxa"/>
          <w:trHeight w:val="319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>К</w:t>
            </w:r>
          </w:p>
        </w:tc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 xml:space="preserve">   Каникулы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E3" w:rsidRPr="00D41965" w:rsidRDefault="005C53E3" w:rsidP="0009659D">
            <w:pPr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 xml:space="preserve">   Неделя отсутствует</w:t>
            </w:r>
          </w:p>
        </w:tc>
      </w:tr>
    </w:tbl>
    <w:p w:rsidR="005C53E3" w:rsidRDefault="005C53E3" w:rsidP="005C53E3">
      <w:pPr>
        <w:widowControl w:val="0"/>
        <w:suppressAutoHyphens/>
        <w:jc w:val="both"/>
        <w:rPr>
          <w:b/>
          <w:smallCaps/>
          <w:sz w:val="24"/>
          <w:szCs w:val="24"/>
        </w:rPr>
      </w:pPr>
    </w:p>
    <w:p w:rsidR="005C53E3" w:rsidRDefault="005C53E3" w:rsidP="005C53E3">
      <w:pPr>
        <w:widowControl w:val="0"/>
        <w:suppressAutoHyphens/>
        <w:jc w:val="both"/>
        <w:rPr>
          <w:b/>
          <w:smallCaps/>
          <w:sz w:val="24"/>
          <w:szCs w:val="24"/>
        </w:rPr>
      </w:pPr>
    </w:p>
    <w:p w:rsidR="005C53E3" w:rsidRDefault="005C53E3" w:rsidP="005C53E3">
      <w:pPr>
        <w:widowControl w:val="0"/>
        <w:suppressAutoHyphens/>
        <w:jc w:val="both"/>
        <w:rPr>
          <w:b/>
          <w:smallCaps/>
          <w:sz w:val="24"/>
          <w:szCs w:val="24"/>
        </w:rPr>
      </w:pPr>
    </w:p>
    <w:p w:rsidR="005C53E3" w:rsidRDefault="005C53E3" w:rsidP="005C53E3">
      <w:pPr>
        <w:widowControl w:val="0"/>
        <w:suppressAutoHyphens/>
        <w:jc w:val="both"/>
        <w:rPr>
          <w:b/>
          <w:smallCaps/>
          <w:sz w:val="24"/>
          <w:szCs w:val="24"/>
        </w:rPr>
      </w:pPr>
    </w:p>
    <w:p w:rsidR="005C53E3" w:rsidRDefault="005C53E3" w:rsidP="005C53E3">
      <w:pPr>
        <w:widowControl w:val="0"/>
        <w:suppressAutoHyphens/>
        <w:jc w:val="both"/>
        <w:rPr>
          <w:b/>
          <w:smallCaps/>
          <w:sz w:val="24"/>
          <w:szCs w:val="24"/>
        </w:rPr>
      </w:pPr>
    </w:p>
    <w:p w:rsidR="005C53E3" w:rsidRDefault="005C53E3" w:rsidP="005C53E3">
      <w:pPr>
        <w:widowControl w:val="0"/>
        <w:suppressAutoHyphens/>
        <w:jc w:val="both"/>
        <w:rPr>
          <w:b/>
          <w:smallCaps/>
          <w:sz w:val="24"/>
          <w:szCs w:val="24"/>
        </w:rPr>
      </w:pPr>
    </w:p>
    <w:p w:rsidR="005C53E3" w:rsidRDefault="005C53E3" w:rsidP="005C53E3">
      <w:pPr>
        <w:widowControl w:val="0"/>
        <w:suppressAutoHyphens/>
        <w:jc w:val="both"/>
        <w:rPr>
          <w:b/>
          <w:smallCaps/>
          <w:sz w:val="24"/>
          <w:szCs w:val="24"/>
        </w:rPr>
      </w:pPr>
    </w:p>
    <w:p w:rsidR="005C53E3" w:rsidRDefault="005C53E3" w:rsidP="005C53E3">
      <w:pPr>
        <w:widowControl w:val="0"/>
        <w:suppressAutoHyphens/>
        <w:jc w:val="both"/>
        <w:rPr>
          <w:b/>
          <w:smallCaps/>
          <w:sz w:val="24"/>
          <w:szCs w:val="24"/>
        </w:rPr>
      </w:pPr>
    </w:p>
    <w:p w:rsidR="005C53E3" w:rsidRDefault="005C53E3" w:rsidP="005C53E3">
      <w:pPr>
        <w:widowControl w:val="0"/>
        <w:suppressAutoHyphens/>
        <w:jc w:val="both"/>
        <w:rPr>
          <w:b/>
          <w:smallCaps/>
          <w:sz w:val="24"/>
          <w:szCs w:val="24"/>
        </w:rPr>
        <w:sectPr w:rsidR="005C53E3" w:rsidSect="005C53E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C53E3" w:rsidRDefault="005C53E3" w:rsidP="005C53E3">
      <w:pPr>
        <w:sectPr w:rsidR="005C53E3" w:rsidSect="005C53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3F5C" w:rsidRDefault="00DE3F5C" w:rsidP="005C53E3">
      <w:pPr>
        <w:widowControl w:val="0"/>
        <w:suppressAutoHyphens/>
        <w:jc w:val="right"/>
      </w:pPr>
    </w:p>
    <w:sectPr w:rsidR="00DE3F5C" w:rsidSect="00DE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àìè â 2006 ãîäó ïðîãðàììû ïî ôè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0" w:firstLine="567"/>
      </w:pPr>
      <w:rPr>
        <w:rFonts w:ascii="Symbol" w:hAnsi="Symbol" w:cs="Times New Roman"/>
        <w:sz w:val="22"/>
        <w:szCs w:val="22"/>
      </w:rPr>
    </w:lvl>
  </w:abstractNum>
  <w:abstractNum w:abstractNumId="4">
    <w:nsid w:val="00000006"/>
    <w:multiLevelType w:val="singleLevel"/>
    <w:tmpl w:val="00000006"/>
    <w:name w:val="WW8Num7"/>
    <w:lvl w:ilvl="0"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5">
    <w:nsid w:val="0E7130F0"/>
    <w:multiLevelType w:val="hybridMultilevel"/>
    <w:tmpl w:val="38C2B570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AC64492"/>
    <w:multiLevelType w:val="hybridMultilevel"/>
    <w:tmpl w:val="473C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05B35"/>
    <w:multiLevelType w:val="hybridMultilevel"/>
    <w:tmpl w:val="77685E82"/>
    <w:lvl w:ilvl="0" w:tplc="3FA2A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D1CAC"/>
    <w:multiLevelType w:val="multilevel"/>
    <w:tmpl w:val="665C728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6"/>
  <w:displayHorizontalDrawingGridEvery w:val="2"/>
  <w:characterSpacingControl w:val="doNotCompress"/>
  <w:compat/>
  <w:rsids>
    <w:rsidRoot w:val="005C53E3"/>
    <w:rsid w:val="005C53E3"/>
    <w:rsid w:val="006F648C"/>
    <w:rsid w:val="00DE3F5C"/>
    <w:rsid w:val="00F8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page number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53E3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aliases w:val="1,H1,(раздел),Заголовок 1 (таблица),Глава 2"/>
    <w:basedOn w:val="a0"/>
    <w:next w:val="a0"/>
    <w:link w:val="10"/>
    <w:qFormat/>
    <w:rsid w:val="005C53E3"/>
    <w:pPr>
      <w:keepNext/>
      <w:spacing w:before="240" w:after="60" w:line="276" w:lineRule="auto"/>
      <w:outlineLvl w:val="0"/>
    </w:pPr>
    <w:rPr>
      <w:rFonts w:ascii="Cambria" w:hAnsi="Cambria"/>
      <w:b/>
      <w:bCs/>
      <w:color w:val="auto"/>
      <w:w w:val="100"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9"/>
    <w:qFormat/>
    <w:rsid w:val="005C53E3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color w:val="auto"/>
      <w:w w:val="100"/>
    </w:rPr>
  </w:style>
  <w:style w:type="paragraph" w:styleId="3">
    <w:name w:val="heading 3"/>
    <w:basedOn w:val="a0"/>
    <w:next w:val="a0"/>
    <w:link w:val="30"/>
    <w:uiPriority w:val="99"/>
    <w:qFormat/>
    <w:rsid w:val="005C53E3"/>
    <w:pPr>
      <w:keepNext/>
      <w:spacing w:before="240" w:after="60"/>
      <w:outlineLvl w:val="2"/>
    </w:pPr>
    <w:rPr>
      <w:rFonts w:ascii="Cambria" w:hAnsi="Cambria"/>
      <w:b/>
      <w:bCs/>
      <w:color w:val="auto"/>
      <w:w w:val="100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5C53E3"/>
    <w:pPr>
      <w:keepNext/>
      <w:spacing w:before="240" w:after="60"/>
      <w:outlineLvl w:val="3"/>
    </w:pPr>
    <w:rPr>
      <w:rFonts w:ascii="Calibri" w:hAnsi="Calibri"/>
      <w:b/>
      <w:bCs/>
      <w:color w:val="auto"/>
      <w:w w:val="100"/>
    </w:rPr>
  </w:style>
  <w:style w:type="paragraph" w:styleId="5">
    <w:name w:val="heading 5"/>
    <w:basedOn w:val="a0"/>
    <w:link w:val="50"/>
    <w:uiPriority w:val="99"/>
    <w:qFormat/>
    <w:rsid w:val="005C53E3"/>
    <w:pPr>
      <w:spacing w:before="100" w:beforeAutospacing="1" w:after="100" w:afterAutospacing="1"/>
      <w:outlineLvl w:val="4"/>
    </w:pPr>
    <w:rPr>
      <w:b/>
      <w:bCs/>
      <w:color w:val="auto"/>
      <w:w w:val="100"/>
      <w:sz w:val="20"/>
      <w:szCs w:val="20"/>
      <w:lang w:eastAsia="en-US"/>
    </w:rPr>
  </w:style>
  <w:style w:type="paragraph" w:styleId="6">
    <w:name w:val="heading 6"/>
    <w:basedOn w:val="a0"/>
    <w:next w:val="a0"/>
    <w:link w:val="60"/>
    <w:uiPriority w:val="99"/>
    <w:qFormat/>
    <w:rsid w:val="005C53E3"/>
    <w:pPr>
      <w:spacing w:before="240" w:after="60"/>
      <w:ind w:firstLine="709"/>
      <w:outlineLvl w:val="5"/>
    </w:pPr>
    <w:rPr>
      <w:b/>
      <w:bCs/>
      <w:color w:val="auto"/>
      <w:w w:val="100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5C53E3"/>
    <w:pPr>
      <w:spacing w:before="240" w:after="60"/>
      <w:outlineLvl w:val="6"/>
    </w:pPr>
    <w:rPr>
      <w:rFonts w:ascii="Calibri" w:hAnsi="Calibri"/>
      <w:color w:val="auto"/>
      <w:w w:val="100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5C53E3"/>
    <w:pPr>
      <w:spacing w:before="240" w:after="60"/>
      <w:outlineLvl w:val="7"/>
    </w:pPr>
    <w:rPr>
      <w:rFonts w:ascii="Calibri" w:hAnsi="Calibri"/>
      <w:i/>
      <w:iCs/>
      <w:color w:val="auto"/>
      <w:w w:val="100"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5C53E3"/>
    <w:pPr>
      <w:spacing w:before="240" w:after="60"/>
      <w:outlineLvl w:val="8"/>
    </w:pPr>
    <w:rPr>
      <w:rFonts w:ascii="Cambria" w:hAnsi="Cambria"/>
      <w:color w:val="auto"/>
      <w:w w:val="10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1"/>
    <w:link w:val="1"/>
    <w:rsid w:val="005C53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5C53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5C53E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5C53E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5C53E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1"/>
    <w:link w:val="6"/>
    <w:uiPriority w:val="99"/>
    <w:rsid w:val="005C53E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5C53E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5C53E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5C53E3"/>
    <w:rPr>
      <w:rFonts w:ascii="Cambria" w:eastAsia="Times New Roman" w:hAnsi="Cambria" w:cs="Times New Roman"/>
      <w:sz w:val="20"/>
      <w:szCs w:val="20"/>
      <w:lang w:eastAsia="ru-RU"/>
    </w:rPr>
  </w:style>
  <w:style w:type="table" w:styleId="a4">
    <w:name w:val="Table Grid"/>
    <w:basedOn w:val="a2"/>
    <w:uiPriority w:val="59"/>
    <w:rsid w:val="005C53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uiPriority w:val="99"/>
    <w:rsid w:val="005C5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w w:val="10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5C53E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C53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5C53E3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6">
    <w:name w:val="Без интервала Знак"/>
    <w:link w:val="a5"/>
    <w:uiPriority w:val="1"/>
    <w:locked/>
    <w:rsid w:val="005C53E3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7">
    <w:name w:val="footnote text"/>
    <w:basedOn w:val="a0"/>
    <w:link w:val="a8"/>
    <w:uiPriority w:val="99"/>
    <w:semiHidden/>
    <w:rsid w:val="005C53E3"/>
    <w:rPr>
      <w:color w:val="auto"/>
      <w:w w:val="100"/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5C53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1"/>
    <w:uiPriority w:val="99"/>
    <w:semiHidden/>
    <w:rsid w:val="005C53E3"/>
    <w:rPr>
      <w:rFonts w:cs="Times New Roman"/>
      <w:vertAlign w:val="superscript"/>
    </w:rPr>
  </w:style>
  <w:style w:type="character" w:customStyle="1" w:styleId="11">
    <w:name w:val="Знак Знак1"/>
    <w:basedOn w:val="a1"/>
    <w:uiPriority w:val="99"/>
    <w:semiHidden/>
    <w:rsid w:val="005C53E3"/>
    <w:rPr>
      <w:rFonts w:cs="Times New Roman"/>
      <w:lang w:val="ru-RU" w:eastAsia="ru-RU" w:bidi="ar-SA"/>
    </w:rPr>
  </w:style>
  <w:style w:type="character" w:customStyle="1" w:styleId="itemdatecreated1">
    <w:name w:val="itemdatecreated1"/>
    <w:rsid w:val="005C53E3"/>
    <w:rPr>
      <w:color w:val="999999"/>
      <w:sz w:val="13"/>
      <w:szCs w:val="13"/>
    </w:rPr>
  </w:style>
  <w:style w:type="character" w:styleId="aa">
    <w:name w:val="Strong"/>
    <w:qFormat/>
    <w:rsid w:val="005C53E3"/>
    <w:rPr>
      <w:b/>
      <w:bCs/>
    </w:rPr>
  </w:style>
  <w:style w:type="character" w:styleId="ab">
    <w:name w:val="Emphasis"/>
    <w:uiPriority w:val="99"/>
    <w:qFormat/>
    <w:rsid w:val="005C53E3"/>
    <w:rPr>
      <w:i/>
      <w:iCs/>
    </w:rPr>
  </w:style>
  <w:style w:type="paragraph" w:styleId="21">
    <w:name w:val="Body Text Indent 2"/>
    <w:basedOn w:val="a0"/>
    <w:link w:val="22"/>
    <w:rsid w:val="005C53E3"/>
    <w:pPr>
      <w:spacing w:after="120" w:line="480" w:lineRule="auto"/>
      <w:ind w:left="283"/>
    </w:pPr>
    <w:rPr>
      <w:color w:val="auto"/>
      <w:w w:val="100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rsid w:val="005C53E3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Символы концевой сноски"/>
    <w:rsid w:val="005C53E3"/>
  </w:style>
  <w:style w:type="paragraph" w:styleId="ad">
    <w:name w:val="header"/>
    <w:basedOn w:val="a0"/>
    <w:link w:val="ae"/>
    <w:uiPriority w:val="99"/>
    <w:rsid w:val="005C53E3"/>
    <w:pPr>
      <w:tabs>
        <w:tab w:val="center" w:pos="4677"/>
        <w:tab w:val="right" w:pos="9355"/>
      </w:tabs>
      <w:spacing w:after="200" w:line="276" w:lineRule="auto"/>
    </w:pPr>
    <w:rPr>
      <w:rFonts w:eastAsia="Calibri"/>
      <w:color w:val="auto"/>
      <w:w w:val="100"/>
      <w:sz w:val="24"/>
      <w:szCs w:val="24"/>
      <w:lang w:eastAsia="en-US"/>
    </w:rPr>
  </w:style>
  <w:style w:type="character" w:customStyle="1" w:styleId="ae">
    <w:name w:val="Верхний колонтитул Знак"/>
    <w:basedOn w:val="a1"/>
    <w:link w:val="ad"/>
    <w:uiPriority w:val="99"/>
    <w:rsid w:val="005C53E3"/>
    <w:rPr>
      <w:rFonts w:ascii="Times New Roman" w:eastAsia="Calibri" w:hAnsi="Times New Roman" w:cs="Times New Roman"/>
      <w:sz w:val="24"/>
      <w:szCs w:val="24"/>
    </w:rPr>
  </w:style>
  <w:style w:type="character" w:styleId="af">
    <w:name w:val="page number"/>
    <w:basedOn w:val="a1"/>
    <w:rsid w:val="005C53E3"/>
  </w:style>
  <w:style w:type="character" w:customStyle="1" w:styleId="af0">
    <w:name w:val="Схема документа Знак"/>
    <w:link w:val="af1"/>
    <w:semiHidden/>
    <w:rsid w:val="005C53E3"/>
    <w:rPr>
      <w:rFonts w:ascii="Tahoma" w:eastAsia="Times New Roman" w:hAnsi="Tahoma" w:cs="Tahoma"/>
      <w:shd w:val="clear" w:color="auto" w:fill="000080"/>
    </w:rPr>
  </w:style>
  <w:style w:type="paragraph" w:styleId="af1">
    <w:name w:val="Document Map"/>
    <w:basedOn w:val="a0"/>
    <w:link w:val="af0"/>
    <w:semiHidden/>
    <w:rsid w:val="005C53E3"/>
    <w:pPr>
      <w:shd w:val="clear" w:color="auto" w:fill="000080"/>
    </w:pPr>
    <w:rPr>
      <w:rFonts w:ascii="Tahoma" w:hAnsi="Tahoma" w:cs="Tahoma"/>
      <w:color w:val="auto"/>
      <w:w w:val="100"/>
      <w:sz w:val="22"/>
      <w:szCs w:val="22"/>
      <w:lang w:eastAsia="en-US"/>
    </w:rPr>
  </w:style>
  <w:style w:type="character" w:customStyle="1" w:styleId="12">
    <w:name w:val="Схема документа Знак1"/>
    <w:basedOn w:val="a1"/>
    <w:link w:val="af1"/>
    <w:uiPriority w:val="99"/>
    <w:semiHidden/>
    <w:rsid w:val="005C53E3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customStyle="1" w:styleId="af2">
    <w:name w:val="Нижний колонтитул Знак"/>
    <w:link w:val="af3"/>
    <w:uiPriority w:val="99"/>
    <w:rsid w:val="005C53E3"/>
    <w:rPr>
      <w:rFonts w:eastAsia="Times New Roman"/>
    </w:rPr>
  </w:style>
  <w:style w:type="paragraph" w:styleId="af3">
    <w:name w:val="footer"/>
    <w:basedOn w:val="a0"/>
    <w:link w:val="af2"/>
    <w:uiPriority w:val="99"/>
    <w:rsid w:val="005C53E3"/>
    <w:pPr>
      <w:tabs>
        <w:tab w:val="center" w:pos="4677"/>
        <w:tab w:val="right" w:pos="9355"/>
      </w:tabs>
    </w:pPr>
    <w:rPr>
      <w:rFonts w:asciiTheme="minorHAnsi" w:hAnsiTheme="minorHAnsi" w:cstheme="minorBidi"/>
      <w:color w:val="auto"/>
      <w:w w:val="100"/>
      <w:sz w:val="22"/>
      <w:szCs w:val="22"/>
      <w:lang w:eastAsia="en-US"/>
    </w:rPr>
  </w:style>
  <w:style w:type="character" w:customStyle="1" w:styleId="13">
    <w:name w:val="Нижний колонтитул Знак1"/>
    <w:basedOn w:val="a1"/>
    <w:link w:val="af3"/>
    <w:uiPriority w:val="99"/>
    <w:semiHidden/>
    <w:rsid w:val="005C53E3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210">
    <w:name w:val="Основной текст с отступом 21"/>
    <w:basedOn w:val="a0"/>
    <w:rsid w:val="005C53E3"/>
    <w:pPr>
      <w:ind w:firstLine="360"/>
      <w:jc w:val="both"/>
    </w:pPr>
    <w:rPr>
      <w:color w:val="auto"/>
      <w:w w:val="100"/>
      <w:sz w:val="24"/>
      <w:szCs w:val="24"/>
      <w:lang w:eastAsia="ar-SA"/>
    </w:rPr>
  </w:style>
  <w:style w:type="paragraph" w:styleId="af4">
    <w:name w:val="Body Text Indent"/>
    <w:basedOn w:val="a0"/>
    <w:link w:val="af5"/>
    <w:unhideWhenUsed/>
    <w:rsid w:val="005C53E3"/>
    <w:pPr>
      <w:spacing w:after="120"/>
      <w:ind w:left="283"/>
    </w:pPr>
    <w:rPr>
      <w:color w:val="auto"/>
      <w:w w:val="100"/>
      <w:sz w:val="24"/>
      <w:szCs w:val="24"/>
    </w:rPr>
  </w:style>
  <w:style w:type="character" w:customStyle="1" w:styleId="af5">
    <w:name w:val="Основной текст с отступом Знак"/>
    <w:basedOn w:val="a1"/>
    <w:link w:val="af4"/>
    <w:rsid w:val="005C5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5C53E3"/>
    <w:rPr>
      <w:rFonts w:ascii="Symbol" w:hAnsi="Symbol"/>
    </w:rPr>
  </w:style>
  <w:style w:type="character" w:customStyle="1" w:styleId="WW8Num1z1">
    <w:name w:val="WW8Num1z1"/>
    <w:rsid w:val="005C53E3"/>
    <w:rPr>
      <w:rFonts w:ascii="Courier New" w:hAnsi="Courier New"/>
    </w:rPr>
  </w:style>
  <w:style w:type="character" w:customStyle="1" w:styleId="WW8Num1z2">
    <w:name w:val="WW8Num1z2"/>
    <w:rsid w:val="005C53E3"/>
    <w:rPr>
      <w:rFonts w:ascii="Wingdings" w:hAnsi="Wingdings"/>
    </w:rPr>
  </w:style>
  <w:style w:type="character" w:customStyle="1" w:styleId="WW8Num2z0">
    <w:name w:val="WW8Num2z0"/>
    <w:rsid w:val="005C53E3"/>
    <w:rPr>
      <w:rFonts w:ascii="Symbol" w:hAnsi="Symbol"/>
    </w:rPr>
  </w:style>
  <w:style w:type="character" w:customStyle="1" w:styleId="WW8Num3z0">
    <w:name w:val="WW8Num3z0"/>
    <w:rsid w:val="005C53E3"/>
    <w:rPr>
      <w:rFonts w:ascii="Symbol" w:hAnsi="Symbol"/>
    </w:rPr>
  </w:style>
  <w:style w:type="character" w:customStyle="1" w:styleId="WW8Num3z1">
    <w:name w:val="WW8Num3z1"/>
    <w:rsid w:val="005C53E3"/>
    <w:rPr>
      <w:rFonts w:ascii="Courier New" w:hAnsi="Courier New" w:cs="Lucida Sans Unicode"/>
    </w:rPr>
  </w:style>
  <w:style w:type="character" w:customStyle="1" w:styleId="WW8Num3z2">
    <w:name w:val="WW8Num3z2"/>
    <w:rsid w:val="005C53E3"/>
    <w:rPr>
      <w:rFonts w:ascii="Wingdings" w:hAnsi="Wingdings"/>
    </w:rPr>
  </w:style>
  <w:style w:type="character" w:customStyle="1" w:styleId="WW8Num4z0">
    <w:name w:val="WW8Num4z0"/>
    <w:rsid w:val="005C53E3"/>
    <w:rPr>
      <w:rFonts w:ascii="Symbol" w:hAnsi="Symbol"/>
    </w:rPr>
  </w:style>
  <w:style w:type="character" w:customStyle="1" w:styleId="WW8Num5z0">
    <w:name w:val="WW8Num5z0"/>
    <w:rsid w:val="005C53E3"/>
    <w:rPr>
      <w:rFonts w:ascii="Symbol" w:hAnsi="Symbol" w:cs="Times New Roman"/>
      <w:sz w:val="22"/>
      <w:szCs w:val="22"/>
    </w:rPr>
  </w:style>
  <w:style w:type="character" w:customStyle="1" w:styleId="WW8Num3z3">
    <w:name w:val="WW8Num3z3"/>
    <w:rsid w:val="005C53E3"/>
    <w:rPr>
      <w:rFonts w:ascii="Symbol" w:hAnsi="Symbol"/>
    </w:rPr>
  </w:style>
  <w:style w:type="character" w:customStyle="1" w:styleId="23">
    <w:name w:val="Основной шрифт абзаца2"/>
    <w:rsid w:val="005C53E3"/>
  </w:style>
  <w:style w:type="character" w:customStyle="1" w:styleId="WW8Num2z1">
    <w:name w:val="WW8Num2z1"/>
    <w:rsid w:val="005C53E3"/>
    <w:rPr>
      <w:rFonts w:ascii="Courier New" w:hAnsi="Courier New"/>
    </w:rPr>
  </w:style>
  <w:style w:type="character" w:customStyle="1" w:styleId="WW8Num2z2">
    <w:name w:val="WW8Num2z2"/>
    <w:rsid w:val="005C53E3"/>
    <w:rPr>
      <w:rFonts w:ascii="Wingdings" w:hAnsi="Wingdings"/>
    </w:rPr>
  </w:style>
  <w:style w:type="character" w:customStyle="1" w:styleId="WW8Num6z0">
    <w:name w:val="WW8Num6z0"/>
    <w:rsid w:val="005C53E3"/>
    <w:rPr>
      <w:rFonts w:ascii="Symbol" w:hAnsi="Symbol"/>
      <w:color w:val="auto"/>
    </w:rPr>
  </w:style>
  <w:style w:type="character" w:customStyle="1" w:styleId="WW8Num6z1">
    <w:name w:val="WW8Num6z1"/>
    <w:rsid w:val="005C53E3"/>
    <w:rPr>
      <w:rFonts w:ascii="Courier New" w:hAnsi="Courier New" w:cs="Lucida Sans Unicode"/>
    </w:rPr>
  </w:style>
  <w:style w:type="character" w:customStyle="1" w:styleId="WW8Num6z2">
    <w:name w:val="WW8Num6z2"/>
    <w:rsid w:val="005C53E3"/>
    <w:rPr>
      <w:rFonts w:ascii="Wingdings" w:hAnsi="Wingdings"/>
    </w:rPr>
  </w:style>
  <w:style w:type="character" w:customStyle="1" w:styleId="WW8Num6z3">
    <w:name w:val="WW8Num6z3"/>
    <w:rsid w:val="005C53E3"/>
    <w:rPr>
      <w:rFonts w:ascii="Symbol" w:hAnsi="Symbol"/>
    </w:rPr>
  </w:style>
  <w:style w:type="character" w:customStyle="1" w:styleId="WW8Num7z0">
    <w:name w:val="WW8Num7z0"/>
    <w:rsid w:val="005C53E3"/>
    <w:rPr>
      <w:rFonts w:ascii="Symbol" w:hAnsi="Symbol"/>
    </w:rPr>
  </w:style>
  <w:style w:type="character" w:customStyle="1" w:styleId="WW8Num7z1">
    <w:name w:val="WW8Num7z1"/>
    <w:rsid w:val="005C53E3"/>
    <w:rPr>
      <w:rFonts w:ascii="Courier New" w:hAnsi="Courier New" w:cs="Lucida Sans Unicode"/>
    </w:rPr>
  </w:style>
  <w:style w:type="character" w:customStyle="1" w:styleId="WW8Num7z2">
    <w:name w:val="WW8Num7z2"/>
    <w:rsid w:val="005C53E3"/>
    <w:rPr>
      <w:rFonts w:ascii="Wingdings" w:hAnsi="Wingdings"/>
    </w:rPr>
  </w:style>
  <w:style w:type="character" w:customStyle="1" w:styleId="WW8Num8z0">
    <w:name w:val="WW8Num8z0"/>
    <w:rsid w:val="005C53E3"/>
    <w:rPr>
      <w:rFonts w:ascii="Symbol" w:hAnsi="Symbol"/>
      <w:sz w:val="22"/>
    </w:rPr>
  </w:style>
  <w:style w:type="character" w:customStyle="1" w:styleId="WW8Num8z1">
    <w:name w:val="WW8Num8z1"/>
    <w:rsid w:val="005C53E3"/>
    <w:rPr>
      <w:rFonts w:ascii="Courier New" w:hAnsi="Courier New"/>
    </w:rPr>
  </w:style>
  <w:style w:type="character" w:customStyle="1" w:styleId="WW8Num8z2">
    <w:name w:val="WW8Num8z2"/>
    <w:rsid w:val="005C53E3"/>
    <w:rPr>
      <w:rFonts w:ascii="Wingdings" w:hAnsi="Wingdings"/>
    </w:rPr>
  </w:style>
  <w:style w:type="character" w:customStyle="1" w:styleId="WW8Num8z3">
    <w:name w:val="WW8Num8z3"/>
    <w:rsid w:val="005C53E3"/>
    <w:rPr>
      <w:rFonts w:ascii="Symbol" w:hAnsi="Symbol"/>
    </w:rPr>
  </w:style>
  <w:style w:type="character" w:customStyle="1" w:styleId="WW8Num9z0">
    <w:name w:val="WW8Num9z0"/>
    <w:rsid w:val="005C53E3"/>
    <w:rPr>
      <w:rFonts w:ascii="Symbol" w:hAnsi="Symbol"/>
    </w:rPr>
  </w:style>
  <w:style w:type="character" w:customStyle="1" w:styleId="WW8Num9z1">
    <w:name w:val="WW8Num9z1"/>
    <w:rsid w:val="005C53E3"/>
    <w:rPr>
      <w:rFonts w:ascii="Courier New" w:hAnsi="Courier New"/>
    </w:rPr>
  </w:style>
  <w:style w:type="character" w:customStyle="1" w:styleId="WW8Num9z2">
    <w:name w:val="WW8Num9z2"/>
    <w:rsid w:val="005C53E3"/>
    <w:rPr>
      <w:rFonts w:ascii="Wingdings" w:hAnsi="Wingdings"/>
    </w:rPr>
  </w:style>
  <w:style w:type="character" w:customStyle="1" w:styleId="WW8Num10z0">
    <w:name w:val="WW8Num10z0"/>
    <w:rsid w:val="005C53E3"/>
    <w:rPr>
      <w:rFonts w:ascii="Symbol" w:hAnsi="Symbol"/>
      <w:color w:val="auto"/>
      <w:sz w:val="22"/>
      <w:szCs w:val="22"/>
    </w:rPr>
  </w:style>
  <w:style w:type="character" w:customStyle="1" w:styleId="WW8Num10z1">
    <w:name w:val="WW8Num10z1"/>
    <w:rsid w:val="005C53E3"/>
    <w:rPr>
      <w:rFonts w:ascii="Courier New" w:hAnsi="Courier New" w:cs="Lucida Sans Unicode"/>
    </w:rPr>
  </w:style>
  <w:style w:type="character" w:customStyle="1" w:styleId="WW8Num10z2">
    <w:name w:val="WW8Num10z2"/>
    <w:rsid w:val="005C53E3"/>
    <w:rPr>
      <w:rFonts w:ascii="Wingdings" w:hAnsi="Wingdings"/>
    </w:rPr>
  </w:style>
  <w:style w:type="character" w:customStyle="1" w:styleId="WW8Num10z3">
    <w:name w:val="WW8Num10z3"/>
    <w:rsid w:val="005C53E3"/>
    <w:rPr>
      <w:rFonts w:ascii="Symbol" w:hAnsi="Symbol"/>
    </w:rPr>
  </w:style>
  <w:style w:type="character" w:customStyle="1" w:styleId="WW8Num11z0">
    <w:name w:val="WW8Num11z0"/>
    <w:rsid w:val="005C53E3"/>
    <w:rPr>
      <w:rFonts w:ascii="Symbol" w:hAnsi="Symbol"/>
    </w:rPr>
  </w:style>
  <w:style w:type="character" w:customStyle="1" w:styleId="WW8Num11z1">
    <w:name w:val="WW8Num11z1"/>
    <w:rsid w:val="005C53E3"/>
    <w:rPr>
      <w:rFonts w:ascii="Courier New" w:hAnsi="Courier New" w:cs="Lucida Sans Unicode"/>
    </w:rPr>
  </w:style>
  <w:style w:type="character" w:customStyle="1" w:styleId="WW8Num11z2">
    <w:name w:val="WW8Num11z2"/>
    <w:rsid w:val="005C53E3"/>
    <w:rPr>
      <w:rFonts w:ascii="Wingdings" w:hAnsi="Wingdings"/>
    </w:rPr>
  </w:style>
  <w:style w:type="character" w:customStyle="1" w:styleId="WW8Num12z0">
    <w:name w:val="WW8Num12z0"/>
    <w:rsid w:val="005C53E3"/>
    <w:rPr>
      <w:rFonts w:ascii="Symbol" w:hAnsi="Symbol"/>
    </w:rPr>
  </w:style>
  <w:style w:type="character" w:customStyle="1" w:styleId="WW8Num12z1">
    <w:name w:val="WW8Num12z1"/>
    <w:rsid w:val="005C53E3"/>
    <w:rPr>
      <w:rFonts w:ascii="Courier New" w:hAnsi="Courier New" w:cs="Lucida Sans Unicode"/>
    </w:rPr>
  </w:style>
  <w:style w:type="character" w:customStyle="1" w:styleId="WW8Num12z2">
    <w:name w:val="WW8Num12z2"/>
    <w:rsid w:val="005C53E3"/>
    <w:rPr>
      <w:rFonts w:ascii="Wingdings" w:hAnsi="Wingdings"/>
    </w:rPr>
  </w:style>
  <w:style w:type="character" w:customStyle="1" w:styleId="WW8Num13z0">
    <w:name w:val="WW8Num13z0"/>
    <w:rsid w:val="005C53E3"/>
    <w:rPr>
      <w:rFonts w:ascii="Symbol" w:hAnsi="Symbol"/>
    </w:rPr>
  </w:style>
  <w:style w:type="character" w:customStyle="1" w:styleId="WW8Num13z1">
    <w:name w:val="WW8Num13z1"/>
    <w:rsid w:val="005C53E3"/>
    <w:rPr>
      <w:rFonts w:ascii="Courier New" w:hAnsi="Courier New" w:cs="Lucida Sans Unicode"/>
    </w:rPr>
  </w:style>
  <w:style w:type="character" w:customStyle="1" w:styleId="WW8Num13z2">
    <w:name w:val="WW8Num13z2"/>
    <w:rsid w:val="005C53E3"/>
    <w:rPr>
      <w:rFonts w:ascii="Wingdings" w:hAnsi="Wingdings"/>
    </w:rPr>
  </w:style>
  <w:style w:type="character" w:customStyle="1" w:styleId="WW8Num14z0">
    <w:name w:val="WW8Num14z0"/>
    <w:rsid w:val="005C53E3"/>
    <w:rPr>
      <w:rFonts w:ascii="Symbol" w:hAnsi="Symbol"/>
    </w:rPr>
  </w:style>
  <w:style w:type="character" w:customStyle="1" w:styleId="WW8Num14z1">
    <w:name w:val="WW8Num14z1"/>
    <w:rsid w:val="005C53E3"/>
    <w:rPr>
      <w:rFonts w:ascii="Courier New" w:hAnsi="Courier New" w:cs="Lucida Sans Unicode"/>
    </w:rPr>
  </w:style>
  <w:style w:type="character" w:customStyle="1" w:styleId="WW8Num14z2">
    <w:name w:val="WW8Num14z2"/>
    <w:rsid w:val="005C53E3"/>
    <w:rPr>
      <w:rFonts w:ascii="Wingdings" w:hAnsi="Wingdings"/>
    </w:rPr>
  </w:style>
  <w:style w:type="character" w:customStyle="1" w:styleId="WW8Num15z0">
    <w:name w:val="WW8Num15z0"/>
    <w:rsid w:val="005C53E3"/>
    <w:rPr>
      <w:rFonts w:ascii="Symbol" w:hAnsi="Symbol"/>
    </w:rPr>
  </w:style>
  <w:style w:type="character" w:customStyle="1" w:styleId="WW8NumSt2z0">
    <w:name w:val="WW8NumSt2z0"/>
    <w:rsid w:val="005C53E3"/>
    <w:rPr>
      <w:rFonts w:ascii="Symbol" w:hAnsi="Symbol" w:cs="Times New Roman"/>
      <w:sz w:val="22"/>
      <w:szCs w:val="22"/>
    </w:rPr>
  </w:style>
  <w:style w:type="character" w:customStyle="1" w:styleId="WW8NumSt2z1">
    <w:name w:val="WW8NumSt2z1"/>
    <w:rsid w:val="005C53E3"/>
    <w:rPr>
      <w:rFonts w:ascii="Courier New" w:hAnsi="Courier New"/>
    </w:rPr>
  </w:style>
  <w:style w:type="character" w:customStyle="1" w:styleId="WW8NumSt2z2">
    <w:name w:val="WW8NumSt2z2"/>
    <w:rsid w:val="005C53E3"/>
    <w:rPr>
      <w:rFonts w:ascii="Wingdings" w:hAnsi="Wingdings"/>
    </w:rPr>
  </w:style>
  <w:style w:type="character" w:customStyle="1" w:styleId="WW8NumSt2z3">
    <w:name w:val="WW8NumSt2z3"/>
    <w:rsid w:val="005C53E3"/>
    <w:rPr>
      <w:rFonts w:ascii="Symbol" w:hAnsi="Symbol"/>
    </w:rPr>
  </w:style>
  <w:style w:type="character" w:customStyle="1" w:styleId="14">
    <w:name w:val="Основной шрифт абзаца1"/>
    <w:rsid w:val="005C53E3"/>
  </w:style>
  <w:style w:type="character" w:customStyle="1" w:styleId="af6">
    <w:name w:val="Символ сноски"/>
    <w:rsid w:val="005C53E3"/>
    <w:rPr>
      <w:vertAlign w:val="superscript"/>
    </w:rPr>
  </w:style>
  <w:style w:type="paragraph" w:styleId="af7">
    <w:name w:val="Body Text"/>
    <w:basedOn w:val="a0"/>
    <w:link w:val="af8"/>
    <w:uiPriority w:val="99"/>
    <w:rsid w:val="005C53E3"/>
    <w:pPr>
      <w:spacing w:after="120"/>
    </w:pPr>
    <w:rPr>
      <w:color w:val="auto"/>
      <w:w w:val="100"/>
      <w:sz w:val="24"/>
      <w:szCs w:val="24"/>
    </w:rPr>
  </w:style>
  <w:style w:type="character" w:customStyle="1" w:styleId="af8">
    <w:name w:val="Основной текст Знак"/>
    <w:basedOn w:val="a1"/>
    <w:link w:val="af7"/>
    <w:uiPriority w:val="99"/>
    <w:rsid w:val="005C5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0"/>
    <w:link w:val="afa"/>
    <w:uiPriority w:val="99"/>
    <w:qFormat/>
    <w:rsid w:val="005C53E3"/>
    <w:pPr>
      <w:suppressLineNumbers/>
      <w:spacing w:before="120" w:after="120"/>
    </w:pPr>
    <w:rPr>
      <w:i/>
      <w:iCs/>
      <w:color w:val="auto"/>
      <w:w w:val="100"/>
      <w:sz w:val="24"/>
      <w:szCs w:val="24"/>
    </w:rPr>
  </w:style>
  <w:style w:type="character" w:customStyle="1" w:styleId="afa">
    <w:name w:val="Название Знак"/>
    <w:basedOn w:val="a1"/>
    <w:link w:val="af9"/>
    <w:uiPriority w:val="99"/>
    <w:rsid w:val="005C53E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15">
    <w:name w:val="index 1"/>
    <w:basedOn w:val="a0"/>
    <w:next w:val="a0"/>
    <w:autoRedefine/>
    <w:uiPriority w:val="99"/>
    <w:semiHidden/>
    <w:unhideWhenUsed/>
    <w:rsid w:val="005C53E3"/>
    <w:pPr>
      <w:ind w:left="240" w:hanging="240"/>
    </w:pPr>
    <w:rPr>
      <w:color w:val="auto"/>
      <w:w w:val="100"/>
      <w:sz w:val="24"/>
      <w:szCs w:val="24"/>
    </w:rPr>
  </w:style>
  <w:style w:type="paragraph" w:customStyle="1" w:styleId="FR1">
    <w:name w:val="FR1"/>
    <w:rsid w:val="005C53E3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customStyle="1" w:styleId="31">
    <w:name w:val="Основной текст с отступом 31"/>
    <w:basedOn w:val="a0"/>
    <w:uiPriority w:val="99"/>
    <w:rsid w:val="005C53E3"/>
    <w:pPr>
      <w:spacing w:after="120"/>
      <w:ind w:left="283" w:firstLine="709"/>
    </w:pPr>
    <w:rPr>
      <w:color w:val="auto"/>
      <w:w w:val="100"/>
      <w:sz w:val="16"/>
      <w:szCs w:val="16"/>
    </w:rPr>
  </w:style>
  <w:style w:type="paragraph" w:customStyle="1" w:styleId="FR3">
    <w:name w:val="FR3"/>
    <w:rsid w:val="005C53E3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5C53E3"/>
    <w:pPr>
      <w:spacing w:after="120" w:line="480" w:lineRule="auto"/>
    </w:pPr>
    <w:rPr>
      <w:color w:val="auto"/>
      <w:w w:val="100"/>
      <w:sz w:val="24"/>
      <w:szCs w:val="24"/>
    </w:rPr>
  </w:style>
  <w:style w:type="paragraph" w:customStyle="1" w:styleId="afb">
    <w:name w:val="параграф"/>
    <w:basedOn w:val="a0"/>
    <w:rsid w:val="005C53E3"/>
    <w:pPr>
      <w:autoSpaceDE w:val="0"/>
      <w:spacing w:line="236" w:lineRule="atLeast"/>
      <w:jc w:val="center"/>
    </w:pPr>
    <w:rPr>
      <w:rFonts w:ascii="PragmaticaC" w:hAnsi="PragmaticaC" w:cs="Wingdings"/>
      <w:b/>
      <w:bCs/>
      <w:color w:val="auto"/>
      <w:w w:val="100"/>
      <w:sz w:val="20"/>
      <w:szCs w:val="20"/>
    </w:rPr>
  </w:style>
  <w:style w:type="character" w:customStyle="1" w:styleId="24">
    <w:name w:val="Основной текст 2 Знак"/>
    <w:link w:val="25"/>
    <w:rsid w:val="005C53E3"/>
    <w:rPr>
      <w:rFonts w:ascii="àìè â 2006 ãîäó ïðîãðàììû ïî ôè" w:eastAsia="Times New Roman" w:hAnsi="àìè â 2006 ãîäó ïðîãðàììû ïî ôè"/>
      <w:b/>
      <w:sz w:val="32"/>
      <w:szCs w:val="24"/>
    </w:rPr>
  </w:style>
  <w:style w:type="paragraph" w:styleId="25">
    <w:name w:val="Body Text 2"/>
    <w:basedOn w:val="a0"/>
    <w:link w:val="24"/>
    <w:rsid w:val="005C53E3"/>
    <w:pPr>
      <w:jc w:val="both"/>
    </w:pPr>
    <w:rPr>
      <w:rFonts w:ascii="àìè â 2006 ãîäó ïðîãðàììû ïî ôè" w:hAnsi="àìè â 2006 ãîäó ïðîãðàììû ïî ôè" w:cstheme="minorBidi"/>
      <w:b/>
      <w:color w:val="auto"/>
      <w:w w:val="100"/>
      <w:sz w:val="32"/>
      <w:szCs w:val="24"/>
      <w:lang w:eastAsia="en-US"/>
    </w:rPr>
  </w:style>
  <w:style w:type="character" w:customStyle="1" w:styleId="212">
    <w:name w:val="Основной текст 2 Знак1"/>
    <w:basedOn w:val="a1"/>
    <w:link w:val="25"/>
    <w:uiPriority w:val="99"/>
    <w:semiHidden/>
    <w:rsid w:val="005C53E3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32">
    <w:name w:val="Основной текст 3 Знак"/>
    <w:link w:val="33"/>
    <w:rsid w:val="005C53E3"/>
    <w:rPr>
      <w:rFonts w:eastAsia="Times New Roman"/>
      <w:color w:val="FF0000"/>
      <w:sz w:val="28"/>
      <w:szCs w:val="24"/>
    </w:rPr>
  </w:style>
  <w:style w:type="paragraph" w:styleId="33">
    <w:name w:val="Body Text 3"/>
    <w:basedOn w:val="a0"/>
    <w:link w:val="32"/>
    <w:rsid w:val="005C53E3"/>
    <w:pPr>
      <w:jc w:val="both"/>
    </w:pPr>
    <w:rPr>
      <w:rFonts w:asciiTheme="minorHAnsi" w:hAnsiTheme="minorHAnsi" w:cstheme="minorBidi"/>
      <w:color w:val="FF0000"/>
      <w:w w:val="100"/>
      <w:szCs w:val="24"/>
      <w:lang w:eastAsia="en-US"/>
    </w:rPr>
  </w:style>
  <w:style w:type="character" w:customStyle="1" w:styleId="310">
    <w:name w:val="Основной текст 3 Знак1"/>
    <w:basedOn w:val="a1"/>
    <w:link w:val="33"/>
    <w:uiPriority w:val="99"/>
    <w:semiHidden/>
    <w:rsid w:val="005C53E3"/>
    <w:rPr>
      <w:rFonts w:ascii="Times New Roman" w:eastAsia="Times New Roman" w:hAnsi="Times New Roman" w:cs="Times New Roman"/>
      <w:color w:val="000000"/>
      <w:w w:val="90"/>
      <w:sz w:val="16"/>
      <w:szCs w:val="16"/>
      <w:lang w:eastAsia="ru-RU"/>
    </w:rPr>
  </w:style>
  <w:style w:type="paragraph" w:customStyle="1" w:styleId="220">
    <w:name w:val="Основной текст 22"/>
    <w:basedOn w:val="a0"/>
    <w:rsid w:val="005C53E3"/>
    <w:pPr>
      <w:jc w:val="both"/>
    </w:pPr>
    <w:rPr>
      <w:rFonts w:ascii="àìè â 2006 ãîäó ïðîãðàììû ïî ôè" w:hAnsi="àìè â 2006 ãîäó ïðîãðàììû ïî ôè"/>
      <w:b/>
      <w:color w:val="auto"/>
      <w:w w:val="100"/>
      <w:sz w:val="32"/>
      <w:szCs w:val="24"/>
      <w:lang w:eastAsia="ar-SA"/>
    </w:rPr>
  </w:style>
  <w:style w:type="paragraph" w:customStyle="1" w:styleId="26">
    <w:name w:val="Название2"/>
    <w:basedOn w:val="a0"/>
    <w:rsid w:val="005C53E3"/>
    <w:pPr>
      <w:suppressLineNumbers/>
      <w:spacing w:before="120" w:after="120"/>
    </w:pPr>
    <w:rPr>
      <w:rFonts w:cs="àìè â 2006 ãîäó ïðîãðàììû ïî ôè"/>
      <w:i/>
      <w:iCs/>
      <w:color w:val="auto"/>
      <w:w w:val="100"/>
      <w:sz w:val="24"/>
      <w:szCs w:val="24"/>
    </w:rPr>
  </w:style>
  <w:style w:type="paragraph" w:styleId="afc">
    <w:name w:val="index heading"/>
    <w:basedOn w:val="a0"/>
    <w:rsid w:val="005C53E3"/>
    <w:pPr>
      <w:suppressLineNumbers/>
    </w:pPr>
    <w:rPr>
      <w:rFonts w:cs="àìè â 2006 ãîäó ïðîãðàììû ïî ôè"/>
      <w:color w:val="auto"/>
      <w:w w:val="100"/>
      <w:sz w:val="24"/>
      <w:szCs w:val="24"/>
    </w:rPr>
  </w:style>
  <w:style w:type="paragraph" w:styleId="afd">
    <w:name w:val="Subtitle"/>
    <w:basedOn w:val="a0"/>
    <w:next w:val="af7"/>
    <w:link w:val="afe"/>
    <w:uiPriority w:val="99"/>
    <w:qFormat/>
    <w:rsid w:val="005C53E3"/>
    <w:pPr>
      <w:spacing w:line="360" w:lineRule="auto"/>
      <w:jc w:val="center"/>
    </w:pPr>
    <w:rPr>
      <w:b/>
      <w:color w:val="auto"/>
      <w:w w:val="100"/>
      <w:sz w:val="24"/>
      <w:szCs w:val="20"/>
      <w:lang w:eastAsia="ar-SA"/>
    </w:rPr>
  </w:style>
  <w:style w:type="character" w:customStyle="1" w:styleId="afe">
    <w:name w:val="Подзаголовок Знак"/>
    <w:basedOn w:val="a1"/>
    <w:link w:val="afd"/>
    <w:uiPriority w:val="99"/>
    <w:rsid w:val="005C53E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f">
    <w:name w:val="Normal (Web)"/>
    <w:basedOn w:val="a0"/>
    <w:uiPriority w:val="99"/>
    <w:rsid w:val="005C53E3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styleId="aff0">
    <w:name w:val="Plain Text"/>
    <w:basedOn w:val="a0"/>
    <w:link w:val="aff1"/>
    <w:uiPriority w:val="99"/>
    <w:rsid w:val="005C53E3"/>
    <w:rPr>
      <w:rFonts w:ascii="Courier New" w:hAnsi="Courier New" w:cs="Courier New"/>
      <w:color w:val="auto"/>
      <w:w w:val="100"/>
      <w:sz w:val="20"/>
      <w:szCs w:val="20"/>
    </w:rPr>
  </w:style>
  <w:style w:type="character" w:customStyle="1" w:styleId="aff1">
    <w:name w:val="Текст Знак"/>
    <w:basedOn w:val="a1"/>
    <w:link w:val="aff0"/>
    <w:uiPriority w:val="99"/>
    <w:rsid w:val="005C53E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Hyperlink"/>
    <w:basedOn w:val="a1"/>
    <w:uiPriority w:val="99"/>
    <w:rsid w:val="005C53E3"/>
    <w:rPr>
      <w:rFonts w:cs="Times New Roman"/>
      <w:color w:val="0000FF"/>
      <w:u w:val="single"/>
    </w:rPr>
  </w:style>
  <w:style w:type="character" w:customStyle="1" w:styleId="aff3">
    <w:name w:val="Текст выноски Знак"/>
    <w:basedOn w:val="a1"/>
    <w:link w:val="aff4"/>
    <w:uiPriority w:val="99"/>
    <w:rsid w:val="005C53E3"/>
    <w:rPr>
      <w:rFonts w:ascii="Tahoma" w:eastAsia="Times New Roman" w:hAnsi="Tahoma" w:cs="Tahoma"/>
      <w:sz w:val="16"/>
      <w:szCs w:val="16"/>
    </w:rPr>
  </w:style>
  <w:style w:type="paragraph" w:styleId="aff4">
    <w:name w:val="Balloon Text"/>
    <w:basedOn w:val="a0"/>
    <w:link w:val="aff3"/>
    <w:uiPriority w:val="99"/>
    <w:rsid w:val="005C53E3"/>
    <w:rPr>
      <w:rFonts w:ascii="Tahoma" w:hAnsi="Tahoma" w:cs="Tahoma"/>
      <w:color w:val="auto"/>
      <w:w w:val="100"/>
      <w:sz w:val="16"/>
      <w:szCs w:val="16"/>
      <w:lang w:eastAsia="en-US"/>
    </w:rPr>
  </w:style>
  <w:style w:type="character" w:customStyle="1" w:styleId="16">
    <w:name w:val="Текст выноски Знак1"/>
    <w:basedOn w:val="a1"/>
    <w:link w:val="aff4"/>
    <w:uiPriority w:val="99"/>
    <w:semiHidden/>
    <w:rsid w:val="005C53E3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customStyle="1" w:styleId="FontStyle46">
    <w:name w:val="Font Style46"/>
    <w:uiPriority w:val="99"/>
    <w:rsid w:val="005C53E3"/>
    <w:rPr>
      <w:rFonts w:ascii="Times New Roman" w:hAnsi="Times New Roman"/>
      <w:color w:val="000000"/>
      <w:sz w:val="18"/>
    </w:rPr>
  </w:style>
  <w:style w:type="character" w:customStyle="1" w:styleId="17">
    <w:name w:val="Название Знак1"/>
    <w:basedOn w:val="a1"/>
    <w:uiPriority w:val="99"/>
    <w:locked/>
    <w:rsid w:val="005C53E3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f5">
    <w:name w:val="List Paragraph"/>
    <w:basedOn w:val="a0"/>
    <w:uiPriority w:val="34"/>
    <w:qFormat/>
    <w:rsid w:val="005C53E3"/>
    <w:pPr>
      <w:ind w:left="720"/>
      <w:contextualSpacing/>
    </w:pPr>
    <w:rPr>
      <w:color w:val="auto"/>
      <w:w w:val="100"/>
      <w:sz w:val="24"/>
      <w:szCs w:val="24"/>
    </w:rPr>
  </w:style>
  <w:style w:type="paragraph" w:styleId="27">
    <w:name w:val="Quote"/>
    <w:basedOn w:val="a0"/>
    <w:next w:val="a0"/>
    <w:link w:val="213"/>
    <w:uiPriority w:val="99"/>
    <w:qFormat/>
    <w:rsid w:val="005C53E3"/>
    <w:rPr>
      <w:rFonts w:ascii="Calibri" w:hAnsi="Calibri"/>
      <w:i/>
      <w:color w:val="auto"/>
      <w:w w:val="100"/>
      <w:sz w:val="24"/>
      <w:szCs w:val="24"/>
    </w:rPr>
  </w:style>
  <w:style w:type="character" w:customStyle="1" w:styleId="28">
    <w:name w:val="Цитата 2 Знак"/>
    <w:basedOn w:val="a1"/>
    <w:link w:val="27"/>
    <w:uiPriority w:val="99"/>
    <w:rsid w:val="005C53E3"/>
    <w:rPr>
      <w:rFonts w:ascii="Times New Roman" w:eastAsia="Times New Roman" w:hAnsi="Times New Roman" w:cs="Times New Roman"/>
      <w:i/>
      <w:iCs/>
      <w:color w:val="000000" w:themeColor="text1"/>
      <w:w w:val="90"/>
      <w:sz w:val="28"/>
      <w:szCs w:val="28"/>
      <w:lang w:eastAsia="ru-RU"/>
    </w:rPr>
  </w:style>
  <w:style w:type="character" w:customStyle="1" w:styleId="213">
    <w:name w:val="Цитата 2 Знак1"/>
    <w:basedOn w:val="a1"/>
    <w:link w:val="27"/>
    <w:uiPriority w:val="99"/>
    <w:locked/>
    <w:rsid w:val="005C53E3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6">
    <w:name w:val="Intense Quote"/>
    <w:basedOn w:val="a0"/>
    <w:next w:val="a0"/>
    <w:link w:val="18"/>
    <w:uiPriority w:val="99"/>
    <w:qFormat/>
    <w:rsid w:val="005C53E3"/>
    <w:pPr>
      <w:ind w:left="720" w:right="720"/>
    </w:pPr>
    <w:rPr>
      <w:rFonts w:ascii="Calibri" w:hAnsi="Calibri"/>
      <w:b/>
      <w:i/>
      <w:color w:val="auto"/>
      <w:w w:val="100"/>
      <w:sz w:val="24"/>
      <w:szCs w:val="20"/>
    </w:rPr>
  </w:style>
  <w:style w:type="character" w:customStyle="1" w:styleId="aff7">
    <w:name w:val="Выделенная цитата Знак"/>
    <w:basedOn w:val="a1"/>
    <w:link w:val="aff6"/>
    <w:uiPriority w:val="99"/>
    <w:rsid w:val="005C53E3"/>
    <w:rPr>
      <w:rFonts w:ascii="Times New Roman" w:eastAsia="Times New Roman" w:hAnsi="Times New Roman" w:cs="Times New Roman"/>
      <w:b/>
      <w:bCs/>
      <w:i/>
      <w:iCs/>
      <w:color w:val="4F81BD" w:themeColor="accent1"/>
      <w:w w:val="90"/>
      <w:sz w:val="28"/>
      <w:szCs w:val="28"/>
      <w:lang w:eastAsia="ru-RU"/>
    </w:rPr>
  </w:style>
  <w:style w:type="character" w:customStyle="1" w:styleId="18">
    <w:name w:val="Выделенная цитата Знак1"/>
    <w:basedOn w:val="a1"/>
    <w:link w:val="aff6"/>
    <w:uiPriority w:val="99"/>
    <w:locked/>
    <w:rsid w:val="005C53E3"/>
    <w:rPr>
      <w:rFonts w:ascii="Calibri" w:eastAsia="Times New Roman" w:hAnsi="Calibri" w:cs="Times New Roman"/>
      <w:b/>
      <w:i/>
      <w:sz w:val="24"/>
      <w:szCs w:val="20"/>
      <w:lang w:eastAsia="ru-RU"/>
    </w:rPr>
  </w:style>
  <w:style w:type="paragraph" w:customStyle="1" w:styleId="Style16">
    <w:name w:val="Style16"/>
    <w:basedOn w:val="a0"/>
    <w:uiPriority w:val="99"/>
    <w:rsid w:val="005C53E3"/>
    <w:pPr>
      <w:spacing w:line="226" w:lineRule="exact"/>
      <w:jc w:val="center"/>
    </w:pPr>
    <w:rPr>
      <w:rFonts w:ascii="Calibri" w:hAnsi="Calibri"/>
      <w:color w:val="auto"/>
      <w:w w:val="100"/>
      <w:sz w:val="24"/>
      <w:szCs w:val="24"/>
    </w:rPr>
  </w:style>
  <w:style w:type="paragraph" w:customStyle="1" w:styleId="Style4">
    <w:name w:val="Style4"/>
    <w:basedOn w:val="a0"/>
    <w:uiPriority w:val="99"/>
    <w:rsid w:val="005C53E3"/>
    <w:rPr>
      <w:rFonts w:ascii="Calibri" w:hAnsi="Calibri"/>
      <w:color w:val="auto"/>
      <w:w w:val="100"/>
      <w:sz w:val="24"/>
      <w:szCs w:val="24"/>
    </w:rPr>
  </w:style>
  <w:style w:type="paragraph" w:customStyle="1" w:styleId="Style15">
    <w:name w:val="Style15"/>
    <w:basedOn w:val="a0"/>
    <w:uiPriority w:val="99"/>
    <w:rsid w:val="005C53E3"/>
    <w:pPr>
      <w:spacing w:line="226" w:lineRule="exact"/>
      <w:jc w:val="both"/>
    </w:pPr>
    <w:rPr>
      <w:rFonts w:ascii="Calibri" w:hAnsi="Calibri"/>
      <w:color w:val="auto"/>
      <w:w w:val="100"/>
      <w:sz w:val="24"/>
      <w:szCs w:val="24"/>
    </w:rPr>
  </w:style>
  <w:style w:type="paragraph" w:customStyle="1" w:styleId="Style14">
    <w:name w:val="Style14"/>
    <w:basedOn w:val="a0"/>
    <w:uiPriority w:val="99"/>
    <w:rsid w:val="005C53E3"/>
    <w:pPr>
      <w:spacing w:line="233" w:lineRule="exact"/>
    </w:pPr>
    <w:rPr>
      <w:rFonts w:ascii="Calibri" w:hAnsi="Calibri"/>
      <w:color w:val="auto"/>
      <w:w w:val="100"/>
      <w:sz w:val="24"/>
      <w:szCs w:val="24"/>
    </w:rPr>
  </w:style>
  <w:style w:type="paragraph" w:customStyle="1" w:styleId="aff8">
    <w:name w:val="Базовый"/>
    <w:uiPriority w:val="99"/>
    <w:rsid w:val="005C53E3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paragraph" w:customStyle="1" w:styleId="Style26">
    <w:name w:val="Style26"/>
    <w:basedOn w:val="a0"/>
    <w:uiPriority w:val="99"/>
    <w:rsid w:val="005C53E3"/>
    <w:pPr>
      <w:spacing w:line="233" w:lineRule="exact"/>
    </w:pPr>
    <w:rPr>
      <w:rFonts w:ascii="Calibri" w:hAnsi="Calibri"/>
      <w:color w:val="auto"/>
      <w:w w:val="100"/>
      <w:sz w:val="24"/>
      <w:szCs w:val="24"/>
    </w:rPr>
  </w:style>
  <w:style w:type="character" w:customStyle="1" w:styleId="FontStyle39">
    <w:name w:val="Font Style39"/>
    <w:uiPriority w:val="99"/>
    <w:rsid w:val="005C53E3"/>
    <w:rPr>
      <w:rFonts w:ascii="Times New Roman" w:hAnsi="Times New Roman"/>
      <w:b/>
      <w:color w:val="000000"/>
      <w:sz w:val="26"/>
    </w:rPr>
  </w:style>
  <w:style w:type="character" w:customStyle="1" w:styleId="FontStyle45">
    <w:name w:val="Font Style45"/>
    <w:uiPriority w:val="99"/>
    <w:rsid w:val="005C53E3"/>
    <w:rPr>
      <w:rFonts w:ascii="Times New Roman" w:hAnsi="Times New Roman"/>
      <w:b/>
      <w:color w:val="000000"/>
      <w:sz w:val="18"/>
    </w:rPr>
  </w:style>
  <w:style w:type="character" w:customStyle="1" w:styleId="FontStyle36">
    <w:name w:val="Font Style36"/>
    <w:uiPriority w:val="99"/>
    <w:rsid w:val="005C53E3"/>
    <w:rPr>
      <w:rFonts w:ascii="Times New Roman" w:hAnsi="Times New Roman"/>
      <w:color w:val="000000"/>
      <w:sz w:val="26"/>
    </w:rPr>
  </w:style>
  <w:style w:type="character" w:customStyle="1" w:styleId="FontStyle41">
    <w:name w:val="Font Style41"/>
    <w:uiPriority w:val="99"/>
    <w:rsid w:val="005C53E3"/>
    <w:rPr>
      <w:rFonts w:ascii="Times New Roman" w:hAnsi="Times New Roman" w:cs="Times New Roman"/>
      <w:color w:val="000000"/>
      <w:sz w:val="26"/>
      <w:szCs w:val="26"/>
    </w:rPr>
  </w:style>
  <w:style w:type="paragraph" w:customStyle="1" w:styleId="FR2">
    <w:name w:val="FR2"/>
    <w:rsid w:val="005C53E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9">
    <w:name w:val="Без интервала1"/>
    <w:uiPriority w:val="99"/>
    <w:rsid w:val="005C53E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Основной текст_"/>
    <w:basedOn w:val="a1"/>
    <w:link w:val="29"/>
    <w:rsid w:val="005C53E3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9">
    <w:name w:val="Основной текст2"/>
    <w:basedOn w:val="a0"/>
    <w:link w:val="aff9"/>
    <w:rsid w:val="005C53E3"/>
    <w:pPr>
      <w:widowControl w:val="0"/>
      <w:shd w:val="clear" w:color="auto" w:fill="FFFFFF"/>
      <w:spacing w:line="221" w:lineRule="exact"/>
      <w:ind w:hanging="560"/>
      <w:jc w:val="both"/>
    </w:pPr>
    <w:rPr>
      <w:rFonts w:ascii="Century Schoolbook" w:eastAsia="Century Schoolbook" w:hAnsi="Century Schoolbook" w:cs="Century Schoolbook"/>
      <w:color w:val="auto"/>
      <w:w w:val="100"/>
      <w:sz w:val="19"/>
      <w:szCs w:val="19"/>
      <w:lang w:eastAsia="en-US"/>
    </w:rPr>
  </w:style>
  <w:style w:type="character" w:customStyle="1" w:styleId="85pt">
    <w:name w:val="Основной текст + 8;5 pt;Полужирный"/>
    <w:basedOn w:val="aff9"/>
    <w:rsid w:val="005C53E3"/>
    <w:rPr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85pt0">
    <w:name w:val="Основной текст + 8;5 pt;Полужирный;Курсив"/>
    <w:basedOn w:val="aff9"/>
    <w:rsid w:val="005C53E3"/>
    <w:rPr>
      <w:b/>
      <w:bCs/>
      <w:i/>
      <w:i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81">
    <w:name w:val="Основной текст + 8"/>
    <w:aliases w:val="5 pt,Полужирный"/>
    <w:basedOn w:val="aff9"/>
    <w:rsid w:val="005C53E3"/>
    <w:rPr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1a">
    <w:name w:val="Основной текст1"/>
    <w:basedOn w:val="aff9"/>
    <w:rsid w:val="005C53E3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character" w:customStyle="1" w:styleId="dash041e0431044b0447043d044b0439char1">
    <w:name w:val="dash041e_0431_044b_0447_043d_044b_0439__char1"/>
    <w:basedOn w:val="a1"/>
    <w:rsid w:val="005C53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5C53E3"/>
    <w:rPr>
      <w:color w:val="auto"/>
      <w:w w:val="100"/>
      <w:sz w:val="24"/>
      <w:szCs w:val="24"/>
    </w:rPr>
  </w:style>
  <w:style w:type="paragraph" w:customStyle="1" w:styleId="dash041e005f0431005f044b005f0447005f043d005f044b005f04391">
    <w:name w:val="dash041e_005f0431_005f044b_005f0447_005f043d_005f044b_005f04391"/>
    <w:basedOn w:val="a0"/>
    <w:rsid w:val="005C53E3"/>
    <w:pPr>
      <w:jc w:val="both"/>
    </w:pPr>
    <w:rPr>
      <w:color w:val="auto"/>
      <w:w w:val="100"/>
      <w:sz w:val="20"/>
      <w:szCs w:val="20"/>
    </w:rPr>
  </w:style>
  <w:style w:type="paragraph" w:styleId="affa">
    <w:name w:val="Block Text"/>
    <w:basedOn w:val="a0"/>
    <w:rsid w:val="005C53E3"/>
    <w:pPr>
      <w:ind w:left="-633" w:right="-908" w:firstLine="360"/>
      <w:jc w:val="both"/>
    </w:pPr>
    <w:rPr>
      <w:w w:val="100"/>
      <w:sz w:val="24"/>
      <w:szCs w:val="20"/>
    </w:rPr>
  </w:style>
  <w:style w:type="character" w:customStyle="1" w:styleId="WW8Num4z1">
    <w:name w:val="WW8Num4z1"/>
    <w:rsid w:val="005C53E3"/>
    <w:rPr>
      <w:rFonts w:ascii="Courier New" w:hAnsi="Courier New"/>
    </w:rPr>
  </w:style>
  <w:style w:type="character" w:customStyle="1" w:styleId="WW8Num4z2">
    <w:name w:val="WW8Num4z2"/>
    <w:rsid w:val="005C53E3"/>
    <w:rPr>
      <w:rFonts w:ascii="Wingdings" w:hAnsi="Wingdings"/>
    </w:rPr>
  </w:style>
  <w:style w:type="paragraph" w:customStyle="1" w:styleId="affb">
    <w:name w:val="Заголовок"/>
    <w:basedOn w:val="a0"/>
    <w:next w:val="af7"/>
    <w:rsid w:val="005C53E3"/>
    <w:pPr>
      <w:keepNext/>
      <w:spacing w:before="240" w:after="120"/>
    </w:pPr>
    <w:rPr>
      <w:rFonts w:ascii="Arial" w:eastAsia="Lucida Sans Unicode" w:hAnsi="Arial" w:cs="Tahoma"/>
      <w:color w:val="auto"/>
      <w:w w:val="100"/>
      <w:lang w:eastAsia="ar-SA"/>
    </w:rPr>
  </w:style>
  <w:style w:type="paragraph" w:styleId="affc">
    <w:name w:val="List"/>
    <w:basedOn w:val="af7"/>
    <w:uiPriority w:val="99"/>
    <w:rsid w:val="005C53E3"/>
    <w:pPr>
      <w:spacing w:after="0"/>
      <w:ind w:right="-185"/>
    </w:pPr>
    <w:rPr>
      <w:rFonts w:cs="Tahoma"/>
      <w:b/>
      <w:bCs/>
      <w:i/>
      <w:color w:val="000000"/>
      <w:lang w:eastAsia="ar-SA"/>
    </w:rPr>
  </w:style>
  <w:style w:type="paragraph" w:customStyle="1" w:styleId="1b">
    <w:name w:val="Название1"/>
    <w:basedOn w:val="a0"/>
    <w:rsid w:val="005C53E3"/>
    <w:pPr>
      <w:suppressLineNumbers/>
      <w:spacing w:before="120" w:after="120"/>
    </w:pPr>
    <w:rPr>
      <w:rFonts w:cs="Tahoma"/>
      <w:i/>
      <w:iCs/>
      <w:color w:val="auto"/>
      <w:w w:val="100"/>
      <w:sz w:val="24"/>
      <w:szCs w:val="24"/>
      <w:lang w:eastAsia="ar-SA"/>
    </w:rPr>
  </w:style>
  <w:style w:type="paragraph" w:customStyle="1" w:styleId="1c">
    <w:name w:val="Указатель1"/>
    <w:basedOn w:val="a0"/>
    <w:rsid w:val="005C53E3"/>
    <w:pPr>
      <w:suppressLineNumbers/>
    </w:pPr>
    <w:rPr>
      <w:rFonts w:cs="Tahoma"/>
      <w:color w:val="auto"/>
      <w:w w:val="100"/>
      <w:sz w:val="24"/>
      <w:szCs w:val="24"/>
      <w:lang w:eastAsia="ar-SA"/>
    </w:rPr>
  </w:style>
  <w:style w:type="paragraph" w:customStyle="1" w:styleId="1d">
    <w:name w:val="Текст1"/>
    <w:basedOn w:val="a0"/>
    <w:rsid w:val="005C53E3"/>
    <w:rPr>
      <w:rFonts w:ascii="Courier New" w:hAnsi="Courier New"/>
      <w:color w:val="auto"/>
      <w:w w:val="100"/>
      <w:sz w:val="20"/>
      <w:szCs w:val="20"/>
      <w:lang w:eastAsia="ar-SA"/>
    </w:rPr>
  </w:style>
  <w:style w:type="paragraph" w:customStyle="1" w:styleId="ConsNormal">
    <w:name w:val="ConsNormal"/>
    <w:rsid w:val="005C53E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e">
    <w:name w:val="Цитата1"/>
    <w:basedOn w:val="a0"/>
    <w:rsid w:val="005C53E3"/>
    <w:pPr>
      <w:suppressAutoHyphens/>
      <w:ind w:left="57" w:right="113"/>
      <w:jc w:val="both"/>
    </w:pPr>
    <w:rPr>
      <w:color w:val="auto"/>
      <w:w w:val="100"/>
      <w:szCs w:val="24"/>
      <w:lang w:eastAsia="ar-SA"/>
    </w:rPr>
  </w:style>
  <w:style w:type="paragraph" w:customStyle="1" w:styleId="affd">
    <w:name w:val="Содержимое таблицы"/>
    <w:basedOn w:val="a0"/>
    <w:rsid w:val="005C53E3"/>
    <w:pPr>
      <w:suppressLineNumbers/>
    </w:pPr>
    <w:rPr>
      <w:color w:val="auto"/>
      <w:w w:val="100"/>
      <w:sz w:val="24"/>
      <w:szCs w:val="24"/>
      <w:lang w:eastAsia="ar-SA"/>
    </w:rPr>
  </w:style>
  <w:style w:type="paragraph" w:customStyle="1" w:styleId="affe">
    <w:name w:val="Заголовок таблицы"/>
    <w:basedOn w:val="affd"/>
    <w:rsid w:val="005C53E3"/>
    <w:pPr>
      <w:jc w:val="center"/>
    </w:pPr>
    <w:rPr>
      <w:b/>
      <w:bCs/>
    </w:rPr>
  </w:style>
  <w:style w:type="paragraph" w:customStyle="1" w:styleId="afff">
    <w:name w:val="Содержимое врезки"/>
    <w:basedOn w:val="af7"/>
    <w:rsid w:val="005C53E3"/>
    <w:pPr>
      <w:spacing w:after="0"/>
      <w:ind w:right="-185"/>
    </w:pPr>
    <w:rPr>
      <w:b/>
      <w:bCs/>
      <w:i/>
      <w:color w:val="000000"/>
      <w:lang w:eastAsia="ar-SA"/>
    </w:rPr>
  </w:style>
  <w:style w:type="paragraph" w:customStyle="1" w:styleId="1f">
    <w:name w:val="Обычный1"/>
    <w:rsid w:val="005C5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">
    <w:name w:val="Знак Знак5"/>
    <w:basedOn w:val="a1"/>
    <w:locked/>
    <w:rsid w:val="005C53E3"/>
    <w:rPr>
      <w:sz w:val="28"/>
      <w:lang w:val="ru-RU" w:eastAsia="ar-SA" w:bidi="ar-SA"/>
    </w:rPr>
  </w:style>
  <w:style w:type="paragraph" w:customStyle="1" w:styleId="41">
    <w:name w:val="Заголовок 41"/>
    <w:basedOn w:val="a0"/>
    <w:uiPriority w:val="1"/>
    <w:qFormat/>
    <w:rsid w:val="005C53E3"/>
    <w:pPr>
      <w:widowControl w:val="0"/>
      <w:ind w:left="384"/>
      <w:outlineLvl w:val="4"/>
    </w:pPr>
    <w:rPr>
      <w:rFonts w:ascii="Georgia" w:eastAsia="Georgia" w:hAnsi="Georgia"/>
      <w:b/>
      <w:bCs/>
      <w:i/>
      <w:color w:val="auto"/>
      <w:w w:val="100"/>
      <w:sz w:val="21"/>
      <w:szCs w:val="21"/>
      <w:lang w:val="en-US" w:eastAsia="en-US"/>
    </w:rPr>
  </w:style>
  <w:style w:type="paragraph" w:customStyle="1" w:styleId="214">
    <w:name w:val="Заголовок 21"/>
    <w:basedOn w:val="a0"/>
    <w:uiPriority w:val="1"/>
    <w:qFormat/>
    <w:rsid w:val="005C53E3"/>
    <w:pPr>
      <w:widowControl w:val="0"/>
      <w:ind w:left="1072"/>
      <w:outlineLvl w:val="2"/>
    </w:pPr>
    <w:rPr>
      <w:rFonts w:ascii="Century Gothic" w:eastAsia="Century Gothic" w:hAnsi="Century Gothic"/>
      <w:color w:val="auto"/>
      <w:w w:val="100"/>
      <w:lang w:val="en-US" w:eastAsia="en-US"/>
    </w:rPr>
  </w:style>
  <w:style w:type="character" w:customStyle="1" w:styleId="52">
    <w:name w:val="Основной текст (5)"/>
    <w:basedOn w:val="a1"/>
    <w:rsid w:val="005C53E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">
    <w:name w:val="Основной текст (2)_"/>
    <w:basedOn w:val="a1"/>
    <w:link w:val="2b"/>
    <w:rsid w:val="005C53E3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5C53E3"/>
    <w:pPr>
      <w:widowControl w:val="0"/>
      <w:shd w:val="clear" w:color="auto" w:fill="FFFFFF"/>
      <w:spacing w:after="1680" w:line="221" w:lineRule="exact"/>
      <w:ind w:hanging="600"/>
    </w:pPr>
    <w:rPr>
      <w:rFonts w:ascii="Century Schoolbook" w:eastAsia="Century Schoolbook" w:hAnsi="Century Schoolbook" w:cs="Century Schoolbook"/>
      <w:color w:val="auto"/>
      <w:w w:val="100"/>
      <w:sz w:val="21"/>
      <w:szCs w:val="21"/>
      <w:lang w:eastAsia="en-US"/>
    </w:rPr>
  </w:style>
  <w:style w:type="character" w:customStyle="1" w:styleId="29pt">
    <w:name w:val="Основной текст (2) + 9 pt"/>
    <w:basedOn w:val="2a"/>
    <w:rsid w:val="005C53E3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fff0">
    <w:name w:val="Подпись к таблице"/>
    <w:basedOn w:val="a1"/>
    <w:rsid w:val="005C53E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Style33">
    <w:name w:val="Style33"/>
    <w:basedOn w:val="a0"/>
    <w:uiPriority w:val="99"/>
    <w:rsid w:val="005C53E3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paragraph" w:customStyle="1" w:styleId="Style34">
    <w:name w:val="Style34"/>
    <w:basedOn w:val="a0"/>
    <w:uiPriority w:val="99"/>
    <w:rsid w:val="005C53E3"/>
    <w:pPr>
      <w:widowControl w:val="0"/>
      <w:autoSpaceDE w:val="0"/>
      <w:autoSpaceDN w:val="0"/>
      <w:adjustRightInd w:val="0"/>
      <w:spacing w:line="370" w:lineRule="exact"/>
      <w:jc w:val="center"/>
    </w:pPr>
    <w:rPr>
      <w:color w:val="auto"/>
      <w:w w:val="100"/>
      <w:sz w:val="24"/>
      <w:szCs w:val="24"/>
    </w:rPr>
  </w:style>
  <w:style w:type="paragraph" w:customStyle="1" w:styleId="Style35">
    <w:name w:val="Style35"/>
    <w:basedOn w:val="a0"/>
    <w:uiPriority w:val="99"/>
    <w:rsid w:val="005C53E3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paragraph" w:customStyle="1" w:styleId="Style36">
    <w:name w:val="Style36"/>
    <w:basedOn w:val="a0"/>
    <w:uiPriority w:val="99"/>
    <w:rsid w:val="005C53E3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character" w:customStyle="1" w:styleId="FontStyle42">
    <w:name w:val="Font Style42"/>
    <w:basedOn w:val="a1"/>
    <w:rsid w:val="005C53E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8">
    <w:name w:val="Font Style48"/>
    <w:basedOn w:val="a1"/>
    <w:rsid w:val="005C53E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basedOn w:val="a1"/>
    <w:rsid w:val="005C53E3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0"/>
    <w:uiPriority w:val="99"/>
    <w:rsid w:val="005C53E3"/>
    <w:pPr>
      <w:widowControl w:val="0"/>
      <w:autoSpaceDE w:val="0"/>
      <w:autoSpaceDN w:val="0"/>
      <w:adjustRightInd w:val="0"/>
      <w:spacing w:line="278" w:lineRule="exact"/>
    </w:pPr>
    <w:rPr>
      <w:color w:val="auto"/>
      <w:w w:val="100"/>
      <w:sz w:val="24"/>
      <w:szCs w:val="24"/>
    </w:rPr>
  </w:style>
  <w:style w:type="character" w:customStyle="1" w:styleId="FontStyle50">
    <w:name w:val="Font Style50"/>
    <w:basedOn w:val="a1"/>
    <w:rsid w:val="005C53E3"/>
    <w:rPr>
      <w:rFonts w:ascii="Times New Roman" w:hAnsi="Times New Roman" w:cs="Times New Roman"/>
      <w:sz w:val="22"/>
      <w:szCs w:val="22"/>
    </w:rPr>
  </w:style>
  <w:style w:type="paragraph" w:customStyle="1" w:styleId="Style29">
    <w:name w:val="Style29"/>
    <w:basedOn w:val="a0"/>
    <w:uiPriority w:val="99"/>
    <w:rsid w:val="005C53E3"/>
    <w:pPr>
      <w:widowControl w:val="0"/>
      <w:autoSpaceDE w:val="0"/>
      <w:autoSpaceDN w:val="0"/>
      <w:adjustRightInd w:val="0"/>
      <w:spacing w:line="274" w:lineRule="exact"/>
      <w:jc w:val="center"/>
    </w:pPr>
    <w:rPr>
      <w:color w:val="auto"/>
      <w:w w:val="100"/>
      <w:sz w:val="24"/>
      <w:szCs w:val="24"/>
    </w:rPr>
  </w:style>
  <w:style w:type="paragraph" w:customStyle="1" w:styleId="Style18">
    <w:name w:val="Style18"/>
    <w:basedOn w:val="a0"/>
    <w:uiPriority w:val="99"/>
    <w:rsid w:val="005C53E3"/>
    <w:pPr>
      <w:widowControl w:val="0"/>
      <w:autoSpaceDE w:val="0"/>
      <w:autoSpaceDN w:val="0"/>
      <w:adjustRightInd w:val="0"/>
      <w:jc w:val="center"/>
    </w:pPr>
    <w:rPr>
      <w:color w:val="auto"/>
      <w:w w:val="100"/>
      <w:sz w:val="24"/>
      <w:szCs w:val="24"/>
    </w:rPr>
  </w:style>
  <w:style w:type="character" w:customStyle="1" w:styleId="FontStyle38">
    <w:name w:val="Font Style38"/>
    <w:basedOn w:val="a1"/>
    <w:rsid w:val="005C53E3"/>
    <w:rPr>
      <w:rFonts w:ascii="Times New Roman" w:hAnsi="Times New Roman" w:cs="Times New Roman"/>
      <w:b/>
      <w:bCs/>
      <w:sz w:val="18"/>
      <w:szCs w:val="18"/>
    </w:rPr>
  </w:style>
  <w:style w:type="paragraph" w:customStyle="1" w:styleId="1f0">
    <w:name w:val="Абзац списка1"/>
    <w:basedOn w:val="a0"/>
    <w:rsid w:val="005C53E3"/>
    <w:pPr>
      <w:spacing w:after="200" w:line="276" w:lineRule="auto"/>
      <w:ind w:left="720"/>
    </w:pPr>
    <w:rPr>
      <w:rFonts w:ascii="Calibri" w:eastAsia="Calibri" w:hAnsi="Calibri" w:cs="Calibri"/>
      <w:color w:val="auto"/>
      <w:w w:val="100"/>
      <w:sz w:val="22"/>
      <w:szCs w:val="22"/>
    </w:rPr>
  </w:style>
  <w:style w:type="paragraph" w:customStyle="1" w:styleId="c2c10">
    <w:name w:val="c2 c10"/>
    <w:basedOn w:val="a0"/>
    <w:rsid w:val="005C53E3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customStyle="1" w:styleId="c0c1">
    <w:name w:val="c0 c1"/>
    <w:basedOn w:val="a1"/>
    <w:rsid w:val="005C53E3"/>
  </w:style>
  <w:style w:type="character" w:customStyle="1" w:styleId="c0">
    <w:name w:val="c0"/>
    <w:basedOn w:val="a1"/>
    <w:rsid w:val="005C53E3"/>
  </w:style>
  <w:style w:type="paragraph" w:customStyle="1" w:styleId="c2c61c10">
    <w:name w:val="c2 c61 c10"/>
    <w:basedOn w:val="a0"/>
    <w:rsid w:val="005C53E3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5C53E3"/>
  </w:style>
  <w:style w:type="character" w:customStyle="1" w:styleId="c0c15">
    <w:name w:val="c0 c15"/>
    <w:basedOn w:val="a1"/>
    <w:rsid w:val="005C53E3"/>
  </w:style>
  <w:style w:type="paragraph" w:customStyle="1" w:styleId="Style2">
    <w:name w:val="Style2"/>
    <w:basedOn w:val="a0"/>
    <w:rsid w:val="005C53E3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paragraph" w:customStyle="1" w:styleId="Style3">
    <w:name w:val="Style3"/>
    <w:basedOn w:val="a0"/>
    <w:uiPriority w:val="99"/>
    <w:rsid w:val="005C53E3"/>
    <w:pPr>
      <w:widowControl w:val="0"/>
      <w:autoSpaceDE w:val="0"/>
      <w:autoSpaceDN w:val="0"/>
      <w:adjustRightInd w:val="0"/>
      <w:spacing w:line="370" w:lineRule="exact"/>
      <w:jc w:val="both"/>
    </w:pPr>
    <w:rPr>
      <w:color w:val="auto"/>
      <w:w w:val="100"/>
      <w:sz w:val="24"/>
      <w:szCs w:val="24"/>
    </w:rPr>
  </w:style>
  <w:style w:type="paragraph" w:customStyle="1" w:styleId="Style5">
    <w:name w:val="Style5"/>
    <w:basedOn w:val="a0"/>
    <w:uiPriority w:val="99"/>
    <w:rsid w:val="005C53E3"/>
    <w:pPr>
      <w:widowControl w:val="0"/>
      <w:autoSpaceDE w:val="0"/>
      <w:autoSpaceDN w:val="0"/>
      <w:adjustRightInd w:val="0"/>
      <w:spacing w:line="278" w:lineRule="exact"/>
      <w:ind w:hanging="355"/>
    </w:pPr>
    <w:rPr>
      <w:color w:val="auto"/>
      <w:w w:val="100"/>
      <w:sz w:val="24"/>
      <w:szCs w:val="24"/>
    </w:rPr>
  </w:style>
  <w:style w:type="character" w:customStyle="1" w:styleId="FontStyle12">
    <w:name w:val="Font Style12"/>
    <w:basedOn w:val="a1"/>
    <w:uiPriority w:val="99"/>
    <w:rsid w:val="005C53E3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">
    <w:name w:val="Font Style13"/>
    <w:basedOn w:val="a1"/>
    <w:uiPriority w:val="99"/>
    <w:rsid w:val="005C53E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5C53E3"/>
    <w:pPr>
      <w:widowControl w:val="0"/>
      <w:autoSpaceDE w:val="0"/>
      <w:autoSpaceDN w:val="0"/>
      <w:adjustRightInd w:val="0"/>
      <w:spacing w:line="278" w:lineRule="exact"/>
      <w:jc w:val="both"/>
    </w:pPr>
    <w:rPr>
      <w:color w:val="auto"/>
      <w:w w:val="100"/>
      <w:sz w:val="24"/>
      <w:szCs w:val="24"/>
    </w:rPr>
  </w:style>
  <w:style w:type="character" w:customStyle="1" w:styleId="FontStyle14">
    <w:name w:val="Font Style14"/>
    <w:basedOn w:val="a1"/>
    <w:uiPriority w:val="99"/>
    <w:rsid w:val="005C53E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0"/>
    <w:uiPriority w:val="99"/>
    <w:rsid w:val="005C53E3"/>
    <w:pPr>
      <w:widowControl w:val="0"/>
      <w:autoSpaceDE w:val="0"/>
      <w:autoSpaceDN w:val="0"/>
      <w:adjustRightInd w:val="0"/>
      <w:spacing w:line="277" w:lineRule="exact"/>
      <w:jc w:val="both"/>
    </w:pPr>
    <w:rPr>
      <w:color w:val="auto"/>
      <w:w w:val="100"/>
      <w:sz w:val="24"/>
      <w:szCs w:val="24"/>
    </w:rPr>
  </w:style>
  <w:style w:type="paragraph" w:customStyle="1" w:styleId="34">
    <w:name w:val="Основной текст3"/>
    <w:basedOn w:val="a0"/>
    <w:rsid w:val="005C53E3"/>
    <w:pPr>
      <w:widowControl w:val="0"/>
      <w:shd w:val="clear" w:color="auto" w:fill="FFFFFF"/>
      <w:spacing w:line="250" w:lineRule="exact"/>
      <w:ind w:hanging="560"/>
      <w:jc w:val="both"/>
    </w:pPr>
    <w:rPr>
      <w:rFonts w:ascii="Bookman Old Style" w:eastAsia="Bookman Old Style" w:hAnsi="Bookman Old Style" w:cs="Bookman Old Style"/>
      <w:color w:val="auto"/>
      <w:w w:val="100"/>
      <w:sz w:val="19"/>
      <w:szCs w:val="19"/>
      <w:lang w:eastAsia="en-US"/>
    </w:rPr>
  </w:style>
  <w:style w:type="character" w:customStyle="1" w:styleId="TimesNewRoman105pt">
    <w:name w:val="Основной текст + Times New Roman;10;5 pt;Полужирный"/>
    <w:basedOn w:val="aff9"/>
    <w:rsid w:val="005C53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TimesNewRoman105pt">
    <w:name w:val="Основной текст (11) + Times New Roman;10;5 pt;Не курсив"/>
    <w:basedOn w:val="a1"/>
    <w:rsid w:val="005C53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0">
    <w:name w:val="Основной текст (11)"/>
    <w:basedOn w:val="a1"/>
    <w:rsid w:val="005C53E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pt">
    <w:name w:val="Основной текст + 8 pt"/>
    <w:basedOn w:val="a1"/>
    <w:rsid w:val="005C53E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pt">
    <w:name w:val="Основной текст + 8 pt;Курсив;Интервал 0 pt"/>
    <w:basedOn w:val="aff9"/>
    <w:rsid w:val="005C53E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35">
    <w:name w:val="Заголовок №3"/>
    <w:basedOn w:val="a1"/>
    <w:rsid w:val="005C53E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2">
    <w:name w:val="Основной текст (4)"/>
    <w:basedOn w:val="a1"/>
    <w:rsid w:val="005C53E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3">
    <w:name w:val="Основной текст (4) + Не курсив"/>
    <w:basedOn w:val="a1"/>
    <w:rsid w:val="005C53E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3">
    <w:name w:val="Заголовок №5"/>
    <w:basedOn w:val="a1"/>
    <w:rsid w:val="005C53E3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0pt">
    <w:name w:val="Основной текст (5) + Курсив;Интервал 0 pt"/>
    <w:basedOn w:val="a1"/>
    <w:rsid w:val="005C53E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2c">
    <w:name w:val="Заголовок №2"/>
    <w:basedOn w:val="a1"/>
    <w:rsid w:val="005C53E3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ff1">
    <w:name w:val="Колонтитул_"/>
    <w:basedOn w:val="a1"/>
    <w:link w:val="afff2"/>
    <w:rsid w:val="005C53E3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paragraph" w:customStyle="1" w:styleId="afff2">
    <w:name w:val="Колонтитул"/>
    <w:basedOn w:val="a0"/>
    <w:link w:val="afff1"/>
    <w:rsid w:val="005C53E3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color w:val="auto"/>
      <w:w w:val="100"/>
      <w:sz w:val="17"/>
      <w:szCs w:val="17"/>
      <w:lang w:eastAsia="en-US"/>
    </w:rPr>
  </w:style>
  <w:style w:type="character" w:customStyle="1" w:styleId="TimesNewRoman125pt0pt">
    <w:name w:val="Колонтитул + Times New Roman;12;5 pt;Полужирный;Не курсив;Интервал 0 pt"/>
    <w:basedOn w:val="afff1"/>
    <w:rsid w:val="005C53E3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5"/>
      <w:szCs w:val="25"/>
    </w:rPr>
  </w:style>
  <w:style w:type="character" w:customStyle="1" w:styleId="BookmanOldStyle8pt">
    <w:name w:val="Колонтитул + Bookman Old Style;8 pt"/>
    <w:basedOn w:val="afff1"/>
    <w:rsid w:val="005C53E3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44">
    <w:name w:val="Заголовок №4"/>
    <w:basedOn w:val="a1"/>
    <w:rsid w:val="005C53E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4">
    <w:name w:val="Заголовок №5_"/>
    <w:basedOn w:val="a1"/>
    <w:rsid w:val="005C53E3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fff3">
    <w:name w:val="Текст примечания Знак"/>
    <w:basedOn w:val="a1"/>
    <w:link w:val="afff4"/>
    <w:uiPriority w:val="99"/>
    <w:semiHidden/>
    <w:rsid w:val="005C53E3"/>
    <w:rPr>
      <w:rFonts w:ascii="Times New Roman" w:eastAsia="Times New Roman" w:hAnsi="Times New Roman"/>
    </w:rPr>
  </w:style>
  <w:style w:type="paragraph" w:styleId="afff4">
    <w:name w:val="annotation text"/>
    <w:basedOn w:val="a0"/>
    <w:link w:val="afff3"/>
    <w:uiPriority w:val="99"/>
    <w:semiHidden/>
    <w:unhideWhenUsed/>
    <w:rsid w:val="005C53E3"/>
    <w:pPr>
      <w:widowControl w:val="0"/>
      <w:autoSpaceDE w:val="0"/>
      <w:autoSpaceDN w:val="0"/>
      <w:adjustRightInd w:val="0"/>
    </w:pPr>
    <w:rPr>
      <w:rFonts w:cstheme="minorBidi"/>
      <w:color w:val="auto"/>
      <w:w w:val="100"/>
      <w:sz w:val="22"/>
      <w:szCs w:val="22"/>
      <w:lang w:eastAsia="en-US"/>
    </w:rPr>
  </w:style>
  <w:style w:type="character" w:customStyle="1" w:styleId="1f1">
    <w:name w:val="Текст примечания Знак1"/>
    <w:basedOn w:val="a1"/>
    <w:link w:val="afff4"/>
    <w:uiPriority w:val="99"/>
    <w:semiHidden/>
    <w:rsid w:val="005C53E3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character" w:customStyle="1" w:styleId="afff5">
    <w:name w:val="Тема примечания Знак"/>
    <w:basedOn w:val="afff3"/>
    <w:link w:val="afff6"/>
    <w:uiPriority w:val="99"/>
    <w:semiHidden/>
    <w:rsid w:val="005C53E3"/>
    <w:rPr>
      <w:b/>
      <w:bCs/>
    </w:rPr>
  </w:style>
  <w:style w:type="paragraph" w:styleId="afff6">
    <w:name w:val="annotation subject"/>
    <w:basedOn w:val="afff4"/>
    <w:next w:val="afff4"/>
    <w:link w:val="afff5"/>
    <w:uiPriority w:val="99"/>
    <w:semiHidden/>
    <w:unhideWhenUsed/>
    <w:rsid w:val="005C53E3"/>
    <w:rPr>
      <w:b/>
      <w:bCs/>
    </w:rPr>
  </w:style>
  <w:style w:type="character" w:customStyle="1" w:styleId="1f2">
    <w:name w:val="Тема примечания Знак1"/>
    <w:basedOn w:val="1f1"/>
    <w:link w:val="afff6"/>
    <w:uiPriority w:val="99"/>
    <w:semiHidden/>
    <w:rsid w:val="005C53E3"/>
    <w:rPr>
      <w:b/>
      <w:bCs/>
    </w:rPr>
  </w:style>
  <w:style w:type="paragraph" w:customStyle="1" w:styleId="Style11">
    <w:name w:val="Style11"/>
    <w:basedOn w:val="a0"/>
    <w:uiPriority w:val="99"/>
    <w:rsid w:val="005C53E3"/>
    <w:pPr>
      <w:widowControl w:val="0"/>
      <w:autoSpaceDE w:val="0"/>
      <w:autoSpaceDN w:val="0"/>
      <w:adjustRightInd w:val="0"/>
      <w:spacing w:line="322" w:lineRule="exact"/>
      <w:ind w:hanging="384"/>
    </w:pPr>
    <w:rPr>
      <w:color w:val="auto"/>
      <w:w w:val="100"/>
      <w:sz w:val="24"/>
      <w:szCs w:val="24"/>
    </w:rPr>
  </w:style>
  <w:style w:type="paragraph" w:customStyle="1" w:styleId="Style17">
    <w:name w:val="Style17"/>
    <w:basedOn w:val="a0"/>
    <w:uiPriority w:val="99"/>
    <w:rsid w:val="005C53E3"/>
    <w:pPr>
      <w:widowControl w:val="0"/>
      <w:autoSpaceDE w:val="0"/>
      <w:autoSpaceDN w:val="0"/>
      <w:adjustRightInd w:val="0"/>
      <w:spacing w:line="324" w:lineRule="exact"/>
      <w:jc w:val="center"/>
    </w:pPr>
    <w:rPr>
      <w:color w:val="auto"/>
      <w:w w:val="100"/>
      <w:sz w:val="24"/>
      <w:szCs w:val="24"/>
    </w:rPr>
  </w:style>
  <w:style w:type="paragraph" w:customStyle="1" w:styleId="Style20">
    <w:name w:val="Style20"/>
    <w:basedOn w:val="a0"/>
    <w:uiPriority w:val="99"/>
    <w:rsid w:val="005C53E3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color w:val="auto"/>
      <w:w w:val="100"/>
      <w:sz w:val="24"/>
      <w:szCs w:val="24"/>
    </w:rPr>
  </w:style>
  <w:style w:type="paragraph" w:customStyle="1" w:styleId="Style21">
    <w:name w:val="Style21"/>
    <w:basedOn w:val="a0"/>
    <w:uiPriority w:val="99"/>
    <w:rsid w:val="005C53E3"/>
    <w:pPr>
      <w:widowControl w:val="0"/>
      <w:autoSpaceDE w:val="0"/>
      <w:autoSpaceDN w:val="0"/>
      <w:adjustRightInd w:val="0"/>
      <w:spacing w:line="322" w:lineRule="exact"/>
      <w:jc w:val="both"/>
    </w:pPr>
    <w:rPr>
      <w:color w:val="auto"/>
      <w:w w:val="100"/>
      <w:sz w:val="24"/>
      <w:szCs w:val="24"/>
    </w:rPr>
  </w:style>
  <w:style w:type="paragraph" w:customStyle="1" w:styleId="Style23">
    <w:name w:val="Style23"/>
    <w:basedOn w:val="a0"/>
    <w:uiPriority w:val="99"/>
    <w:rsid w:val="005C53E3"/>
    <w:pPr>
      <w:widowControl w:val="0"/>
      <w:autoSpaceDE w:val="0"/>
      <w:autoSpaceDN w:val="0"/>
      <w:adjustRightInd w:val="0"/>
      <w:spacing w:line="323" w:lineRule="exact"/>
      <w:ind w:firstLine="720"/>
    </w:pPr>
    <w:rPr>
      <w:color w:val="auto"/>
      <w:w w:val="100"/>
      <w:sz w:val="24"/>
      <w:szCs w:val="24"/>
    </w:rPr>
  </w:style>
  <w:style w:type="paragraph" w:customStyle="1" w:styleId="Style25">
    <w:name w:val="Style25"/>
    <w:basedOn w:val="a0"/>
    <w:uiPriority w:val="99"/>
    <w:rsid w:val="005C53E3"/>
    <w:pPr>
      <w:widowControl w:val="0"/>
      <w:autoSpaceDE w:val="0"/>
      <w:autoSpaceDN w:val="0"/>
      <w:adjustRightInd w:val="0"/>
      <w:spacing w:line="322" w:lineRule="exact"/>
      <w:jc w:val="both"/>
    </w:pPr>
    <w:rPr>
      <w:color w:val="auto"/>
      <w:w w:val="100"/>
      <w:sz w:val="24"/>
      <w:szCs w:val="24"/>
    </w:rPr>
  </w:style>
  <w:style w:type="paragraph" w:customStyle="1" w:styleId="Style28">
    <w:name w:val="Style28"/>
    <w:basedOn w:val="a0"/>
    <w:uiPriority w:val="99"/>
    <w:rsid w:val="005C53E3"/>
    <w:pPr>
      <w:widowControl w:val="0"/>
      <w:autoSpaceDE w:val="0"/>
      <w:autoSpaceDN w:val="0"/>
      <w:adjustRightInd w:val="0"/>
      <w:spacing w:line="322" w:lineRule="exact"/>
      <w:ind w:firstLine="216"/>
    </w:pPr>
    <w:rPr>
      <w:color w:val="auto"/>
      <w:w w:val="100"/>
      <w:sz w:val="24"/>
      <w:szCs w:val="24"/>
    </w:rPr>
  </w:style>
  <w:style w:type="paragraph" w:customStyle="1" w:styleId="Style32">
    <w:name w:val="Style32"/>
    <w:basedOn w:val="a0"/>
    <w:uiPriority w:val="99"/>
    <w:rsid w:val="005C53E3"/>
    <w:pPr>
      <w:widowControl w:val="0"/>
      <w:autoSpaceDE w:val="0"/>
      <w:autoSpaceDN w:val="0"/>
      <w:adjustRightInd w:val="0"/>
      <w:spacing w:line="322" w:lineRule="exact"/>
    </w:pPr>
    <w:rPr>
      <w:color w:val="auto"/>
      <w:w w:val="100"/>
      <w:sz w:val="24"/>
      <w:szCs w:val="24"/>
    </w:rPr>
  </w:style>
  <w:style w:type="paragraph" w:customStyle="1" w:styleId="Style37">
    <w:name w:val="Style37"/>
    <w:basedOn w:val="a0"/>
    <w:uiPriority w:val="99"/>
    <w:rsid w:val="005C53E3"/>
    <w:pPr>
      <w:widowControl w:val="0"/>
      <w:autoSpaceDE w:val="0"/>
      <w:autoSpaceDN w:val="0"/>
      <w:adjustRightInd w:val="0"/>
      <w:spacing w:line="326" w:lineRule="exact"/>
      <w:ind w:firstLine="2659"/>
    </w:pPr>
    <w:rPr>
      <w:color w:val="auto"/>
      <w:w w:val="100"/>
      <w:sz w:val="24"/>
      <w:szCs w:val="24"/>
    </w:rPr>
  </w:style>
  <w:style w:type="paragraph" w:customStyle="1" w:styleId="Style38">
    <w:name w:val="Style38"/>
    <w:basedOn w:val="a0"/>
    <w:uiPriority w:val="99"/>
    <w:rsid w:val="005C53E3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paragraph" w:customStyle="1" w:styleId="Style39">
    <w:name w:val="Style39"/>
    <w:basedOn w:val="a0"/>
    <w:uiPriority w:val="99"/>
    <w:rsid w:val="005C53E3"/>
    <w:pPr>
      <w:widowControl w:val="0"/>
      <w:autoSpaceDE w:val="0"/>
      <w:autoSpaceDN w:val="0"/>
      <w:adjustRightInd w:val="0"/>
      <w:spacing w:line="230" w:lineRule="exact"/>
      <w:jc w:val="center"/>
    </w:pPr>
    <w:rPr>
      <w:color w:val="auto"/>
      <w:w w:val="100"/>
      <w:sz w:val="24"/>
      <w:szCs w:val="24"/>
    </w:rPr>
  </w:style>
  <w:style w:type="paragraph" w:customStyle="1" w:styleId="Style40">
    <w:name w:val="Style40"/>
    <w:basedOn w:val="a0"/>
    <w:uiPriority w:val="99"/>
    <w:rsid w:val="005C53E3"/>
    <w:pPr>
      <w:widowControl w:val="0"/>
      <w:autoSpaceDE w:val="0"/>
      <w:autoSpaceDN w:val="0"/>
      <w:adjustRightInd w:val="0"/>
      <w:spacing w:line="235" w:lineRule="exact"/>
      <w:ind w:firstLine="173"/>
    </w:pPr>
    <w:rPr>
      <w:color w:val="auto"/>
      <w:w w:val="100"/>
      <w:sz w:val="24"/>
      <w:szCs w:val="24"/>
    </w:rPr>
  </w:style>
  <w:style w:type="paragraph" w:customStyle="1" w:styleId="Style41">
    <w:name w:val="Style41"/>
    <w:basedOn w:val="a0"/>
    <w:uiPriority w:val="99"/>
    <w:rsid w:val="005C53E3"/>
    <w:pPr>
      <w:widowControl w:val="0"/>
      <w:autoSpaceDE w:val="0"/>
      <w:autoSpaceDN w:val="0"/>
      <w:adjustRightInd w:val="0"/>
      <w:spacing w:line="202" w:lineRule="exact"/>
      <w:ind w:firstLine="192"/>
      <w:jc w:val="both"/>
    </w:pPr>
    <w:rPr>
      <w:color w:val="auto"/>
      <w:w w:val="100"/>
      <w:sz w:val="24"/>
      <w:szCs w:val="24"/>
    </w:rPr>
  </w:style>
  <w:style w:type="paragraph" w:customStyle="1" w:styleId="Style43">
    <w:name w:val="Style43"/>
    <w:basedOn w:val="a0"/>
    <w:uiPriority w:val="99"/>
    <w:rsid w:val="005C53E3"/>
    <w:pPr>
      <w:widowControl w:val="0"/>
      <w:autoSpaceDE w:val="0"/>
      <w:autoSpaceDN w:val="0"/>
      <w:adjustRightInd w:val="0"/>
      <w:spacing w:line="226" w:lineRule="exact"/>
    </w:pPr>
    <w:rPr>
      <w:color w:val="auto"/>
      <w:w w:val="100"/>
      <w:sz w:val="24"/>
      <w:szCs w:val="24"/>
    </w:rPr>
  </w:style>
  <w:style w:type="paragraph" w:customStyle="1" w:styleId="Style44">
    <w:name w:val="Style44"/>
    <w:basedOn w:val="a0"/>
    <w:uiPriority w:val="99"/>
    <w:rsid w:val="005C53E3"/>
    <w:pPr>
      <w:widowControl w:val="0"/>
      <w:autoSpaceDE w:val="0"/>
      <w:autoSpaceDN w:val="0"/>
      <w:adjustRightInd w:val="0"/>
      <w:spacing w:line="230" w:lineRule="exact"/>
    </w:pPr>
    <w:rPr>
      <w:color w:val="auto"/>
      <w:w w:val="100"/>
      <w:sz w:val="24"/>
      <w:szCs w:val="24"/>
    </w:rPr>
  </w:style>
  <w:style w:type="paragraph" w:customStyle="1" w:styleId="Style45">
    <w:name w:val="Style45"/>
    <w:basedOn w:val="a0"/>
    <w:uiPriority w:val="99"/>
    <w:rsid w:val="005C53E3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paragraph" w:customStyle="1" w:styleId="Style46">
    <w:name w:val="Style46"/>
    <w:basedOn w:val="a0"/>
    <w:uiPriority w:val="99"/>
    <w:rsid w:val="005C53E3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character" w:customStyle="1" w:styleId="FontStyle54">
    <w:name w:val="Font Style54"/>
    <w:basedOn w:val="a1"/>
    <w:uiPriority w:val="99"/>
    <w:rsid w:val="005C53E3"/>
    <w:rPr>
      <w:rFonts w:ascii="Times New Roman" w:hAnsi="Times New Roman" w:cs="Times New Roman" w:hint="default"/>
      <w:b/>
      <w:bCs/>
      <w:smallCaps/>
      <w:sz w:val="28"/>
      <w:szCs w:val="28"/>
    </w:rPr>
  </w:style>
  <w:style w:type="character" w:customStyle="1" w:styleId="FontStyle55">
    <w:name w:val="Font Style55"/>
    <w:basedOn w:val="a1"/>
    <w:uiPriority w:val="99"/>
    <w:rsid w:val="005C53E3"/>
    <w:rPr>
      <w:rFonts w:ascii="Times New Roman" w:hAnsi="Times New Roman" w:cs="Times New Roman" w:hint="default"/>
      <w:b/>
      <w:bCs/>
      <w:smallCaps/>
      <w:sz w:val="30"/>
      <w:szCs w:val="30"/>
    </w:rPr>
  </w:style>
  <w:style w:type="character" w:customStyle="1" w:styleId="FontStyle56">
    <w:name w:val="Font Style56"/>
    <w:basedOn w:val="a1"/>
    <w:uiPriority w:val="99"/>
    <w:rsid w:val="005C53E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basedOn w:val="a1"/>
    <w:uiPriority w:val="99"/>
    <w:rsid w:val="005C53E3"/>
    <w:rPr>
      <w:rFonts w:ascii="Times New Roman" w:hAnsi="Times New Roman" w:cs="Times New Roman" w:hint="default"/>
      <w:sz w:val="20"/>
      <w:szCs w:val="20"/>
    </w:rPr>
  </w:style>
  <w:style w:type="character" w:customStyle="1" w:styleId="FontStyle58">
    <w:name w:val="Font Style58"/>
    <w:basedOn w:val="a1"/>
    <w:uiPriority w:val="99"/>
    <w:rsid w:val="005C53E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9">
    <w:name w:val="Font Style59"/>
    <w:basedOn w:val="a1"/>
    <w:uiPriority w:val="99"/>
    <w:rsid w:val="005C53E3"/>
    <w:rPr>
      <w:rFonts w:ascii="Times New Roman" w:hAnsi="Times New Roman" w:cs="Times New Roman" w:hint="default"/>
      <w:sz w:val="26"/>
      <w:szCs w:val="26"/>
    </w:rPr>
  </w:style>
  <w:style w:type="character" w:customStyle="1" w:styleId="FontStyle60">
    <w:name w:val="Font Style60"/>
    <w:basedOn w:val="a1"/>
    <w:uiPriority w:val="99"/>
    <w:rsid w:val="005C53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3">
    <w:name w:val="Font Style63"/>
    <w:basedOn w:val="a1"/>
    <w:uiPriority w:val="99"/>
    <w:rsid w:val="005C53E3"/>
    <w:rPr>
      <w:rFonts w:ascii="Times New Roman" w:hAnsi="Times New Roman" w:cs="Times New Roman" w:hint="default"/>
      <w:sz w:val="22"/>
      <w:szCs w:val="22"/>
    </w:rPr>
  </w:style>
  <w:style w:type="paragraph" w:customStyle="1" w:styleId="2d">
    <w:name w:val="Абзац списка2"/>
    <w:basedOn w:val="a0"/>
    <w:rsid w:val="005C53E3"/>
    <w:pPr>
      <w:spacing w:after="200" w:line="276" w:lineRule="auto"/>
      <w:ind w:left="720"/>
      <w:contextualSpacing/>
    </w:pPr>
    <w:rPr>
      <w:rFonts w:ascii="Calibri" w:hAnsi="Calibri"/>
      <w:color w:val="auto"/>
      <w:w w:val="100"/>
      <w:sz w:val="22"/>
      <w:szCs w:val="22"/>
      <w:lang w:eastAsia="en-US"/>
    </w:rPr>
  </w:style>
  <w:style w:type="paragraph" w:styleId="2e">
    <w:name w:val="List 2"/>
    <w:basedOn w:val="a0"/>
    <w:uiPriority w:val="99"/>
    <w:unhideWhenUsed/>
    <w:rsid w:val="005C53E3"/>
    <w:pPr>
      <w:ind w:left="566" w:hanging="283"/>
      <w:contextualSpacing/>
    </w:pPr>
  </w:style>
  <w:style w:type="paragraph" w:customStyle="1" w:styleId="c1">
    <w:name w:val="c1"/>
    <w:basedOn w:val="a0"/>
    <w:uiPriority w:val="99"/>
    <w:rsid w:val="005C53E3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customStyle="1" w:styleId="c7">
    <w:name w:val="c7"/>
    <w:basedOn w:val="a1"/>
    <w:uiPriority w:val="99"/>
    <w:rsid w:val="005C53E3"/>
    <w:rPr>
      <w:rFonts w:cs="Times New Roman"/>
    </w:rPr>
  </w:style>
  <w:style w:type="paragraph" w:customStyle="1" w:styleId="c5">
    <w:name w:val="c5"/>
    <w:basedOn w:val="a0"/>
    <w:uiPriority w:val="99"/>
    <w:rsid w:val="005C53E3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Standard">
    <w:name w:val="Standard"/>
    <w:rsid w:val="005C53E3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val="uk-UA" w:eastAsia="zh-CN" w:bidi="hi-IN"/>
    </w:rPr>
  </w:style>
  <w:style w:type="numbering" w:customStyle="1" w:styleId="WWNum1">
    <w:name w:val="WWNum1"/>
    <w:basedOn w:val="a3"/>
    <w:rsid w:val="005C53E3"/>
    <w:pPr>
      <w:numPr>
        <w:numId w:val="1"/>
      </w:numPr>
    </w:pPr>
  </w:style>
  <w:style w:type="paragraph" w:customStyle="1" w:styleId="2f">
    <w:name w:val="Обычный2"/>
    <w:rsid w:val="005C53E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1f3">
    <w:name w:val="Table Grid 1"/>
    <w:basedOn w:val="a2"/>
    <w:unhideWhenUsed/>
    <w:rsid w:val="005C5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5C53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f0">
    <w:name w:val="Знак2"/>
    <w:basedOn w:val="a0"/>
    <w:rsid w:val="005C53E3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styleId="afff7">
    <w:name w:val="caption"/>
    <w:basedOn w:val="a0"/>
    <w:next w:val="a0"/>
    <w:unhideWhenUsed/>
    <w:qFormat/>
    <w:rsid w:val="005C53E3"/>
    <w:rPr>
      <w:b/>
      <w:bCs/>
      <w:color w:val="auto"/>
      <w:w w:val="100"/>
      <w:sz w:val="20"/>
      <w:szCs w:val="20"/>
    </w:rPr>
  </w:style>
  <w:style w:type="paragraph" w:customStyle="1" w:styleId="1f4">
    <w:name w:val="Знак1"/>
    <w:basedOn w:val="a0"/>
    <w:uiPriority w:val="99"/>
    <w:rsid w:val="005C53E3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111">
    <w:name w:val="Знак11"/>
    <w:basedOn w:val="a0"/>
    <w:uiPriority w:val="99"/>
    <w:rsid w:val="005C53E3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character" w:customStyle="1" w:styleId="afff8">
    <w:name w:val="ЭЛЕКТРОТЕХНИКА Знак"/>
    <w:basedOn w:val="a1"/>
    <w:link w:val="afff9"/>
    <w:locked/>
    <w:rsid w:val="005C53E3"/>
    <w:rPr>
      <w:b/>
      <w:bCs/>
      <w:sz w:val="28"/>
      <w:szCs w:val="28"/>
    </w:rPr>
  </w:style>
  <w:style w:type="paragraph" w:customStyle="1" w:styleId="afff9">
    <w:name w:val="ЭЛЕКТРОТЕХНИКА"/>
    <w:basedOn w:val="a0"/>
    <w:link w:val="afff8"/>
    <w:rsid w:val="005C53E3"/>
    <w:pPr>
      <w:widowControl w:val="0"/>
      <w:autoSpaceDE w:val="0"/>
      <w:autoSpaceDN w:val="0"/>
      <w:adjustRightInd w:val="0"/>
      <w:spacing w:line="360" w:lineRule="auto"/>
      <w:jc w:val="center"/>
    </w:pPr>
    <w:rPr>
      <w:rFonts w:asciiTheme="minorHAnsi" w:eastAsiaTheme="minorHAnsi" w:hAnsiTheme="minorHAnsi" w:cstheme="minorBidi"/>
      <w:b/>
      <w:bCs/>
      <w:color w:val="auto"/>
      <w:w w:val="100"/>
      <w:lang w:eastAsia="en-US"/>
    </w:rPr>
  </w:style>
  <w:style w:type="paragraph" w:customStyle="1" w:styleId="36">
    <w:name w:val="Абзац списка3"/>
    <w:basedOn w:val="a0"/>
    <w:rsid w:val="005C53E3"/>
    <w:pPr>
      <w:spacing w:after="200" w:line="276" w:lineRule="auto"/>
      <w:ind w:left="720"/>
    </w:pPr>
    <w:rPr>
      <w:rFonts w:ascii="Calibri" w:hAnsi="Calibri" w:cs="Calibri"/>
      <w:color w:val="auto"/>
      <w:w w:val="100"/>
      <w:sz w:val="22"/>
      <w:szCs w:val="22"/>
      <w:lang w:eastAsia="en-US"/>
    </w:rPr>
  </w:style>
  <w:style w:type="paragraph" w:customStyle="1" w:styleId="a">
    <w:name w:val="Перечисление для таблиц"/>
    <w:basedOn w:val="a0"/>
    <w:rsid w:val="005C53E3"/>
    <w:pPr>
      <w:numPr>
        <w:numId w:val="2"/>
      </w:numPr>
      <w:tabs>
        <w:tab w:val="left" w:pos="227"/>
      </w:tabs>
      <w:ind w:left="227" w:hanging="227"/>
      <w:jc w:val="both"/>
    </w:pPr>
    <w:rPr>
      <w:rFonts w:eastAsia="Calibri"/>
      <w:color w:val="auto"/>
      <w:w w:val="100"/>
      <w:sz w:val="22"/>
      <w:szCs w:val="22"/>
    </w:rPr>
  </w:style>
  <w:style w:type="paragraph" w:customStyle="1" w:styleId="2f1">
    <w:name w:val="Без интервала2"/>
    <w:link w:val="NoSpacingChar"/>
    <w:rsid w:val="005C53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1"/>
    <w:link w:val="2f1"/>
    <w:locked/>
    <w:rsid w:val="005C53E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a">
    <w:name w:val="в таблице"/>
    <w:basedOn w:val="a0"/>
    <w:rsid w:val="005C53E3"/>
    <w:pPr>
      <w:jc w:val="both"/>
    </w:pPr>
    <w:rPr>
      <w:rFonts w:eastAsia="Calibri"/>
      <w:color w:val="auto"/>
      <w:w w:val="100"/>
      <w:sz w:val="24"/>
      <w:szCs w:val="24"/>
    </w:rPr>
  </w:style>
  <w:style w:type="character" w:customStyle="1" w:styleId="FontStyle44">
    <w:name w:val="Font Style44"/>
    <w:rsid w:val="005C53E3"/>
    <w:rPr>
      <w:rFonts w:ascii="Times New Roman" w:hAnsi="Times New Roman"/>
      <w:sz w:val="26"/>
    </w:rPr>
  </w:style>
  <w:style w:type="paragraph" w:customStyle="1" w:styleId="afffb">
    <w:name w:val="Знак"/>
    <w:basedOn w:val="a0"/>
    <w:rsid w:val="005C53E3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</w:rPr>
  </w:style>
  <w:style w:type="paragraph" w:customStyle="1" w:styleId="ConsPlusNormal">
    <w:name w:val="ConsPlusNormal"/>
    <w:rsid w:val="005C53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0">
    <w:name w:val="Основной текст 23"/>
    <w:basedOn w:val="a0"/>
    <w:rsid w:val="005C53E3"/>
    <w:pPr>
      <w:ind w:firstLine="709"/>
      <w:jc w:val="both"/>
    </w:pPr>
    <w:rPr>
      <w:rFonts w:cs="Courier New"/>
      <w:color w:val="auto"/>
      <w:w w:val="100"/>
      <w:sz w:val="24"/>
      <w:szCs w:val="24"/>
      <w:lang w:eastAsia="ar-SA"/>
    </w:rPr>
  </w:style>
  <w:style w:type="paragraph" w:styleId="37">
    <w:name w:val="List Bullet 3"/>
    <w:basedOn w:val="a0"/>
    <w:autoRedefine/>
    <w:rsid w:val="005C53E3"/>
    <w:pPr>
      <w:ind w:firstLine="737"/>
      <w:jc w:val="both"/>
    </w:pPr>
    <w:rPr>
      <w:b/>
      <w:bCs/>
      <w:iCs/>
      <w:color w:val="auto"/>
      <w:w w:val="100"/>
    </w:rPr>
  </w:style>
  <w:style w:type="paragraph" w:customStyle="1" w:styleId="western">
    <w:name w:val="western"/>
    <w:basedOn w:val="a0"/>
    <w:rsid w:val="005C53E3"/>
    <w:pPr>
      <w:spacing w:before="100" w:beforeAutospacing="1" w:after="115"/>
    </w:pPr>
    <w:rPr>
      <w:w w:val="100"/>
      <w:sz w:val="24"/>
      <w:szCs w:val="24"/>
    </w:rPr>
  </w:style>
  <w:style w:type="paragraph" w:customStyle="1" w:styleId="215">
    <w:name w:val="Список 21"/>
    <w:basedOn w:val="a0"/>
    <w:rsid w:val="005C53E3"/>
    <w:pPr>
      <w:ind w:left="566" w:hanging="283"/>
    </w:pPr>
    <w:rPr>
      <w:color w:val="auto"/>
      <w:w w:val="100"/>
      <w:sz w:val="20"/>
      <w:szCs w:val="20"/>
      <w:lang w:eastAsia="ar-SA"/>
    </w:rPr>
  </w:style>
  <w:style w:type="paragraph" w:customStyle="1" w:styleId="1f5">
    <w:name w:val="Обычный отступ1"/>
    <w:basedOn w:val="a0"/>
    <w:rsid w:val="005C53E3"/>
    <w:pPr>
      <w:ind w:left="720"/>
    </w:pPr>
    <w:rPr>
      <w:color w:val="auto"/>
      <w:w w:val="100"/>
      <w:sz w:val="20"/>
      <w:szCs w:val="20"/>
      <w:lang w:eastAsia="ar-SA"/>
    </w:rPr>
  </w:style>
  <w:style w:type="paragraph" w:customStyle="1" w:styleId="TableContents">
    <w:name w:val="Table Contents"/>
    <w:basedOn w:val="a0"/>
    <w:rsid w:val="005C53E3"/>
    <w:pPr>
      <w:suppressLineNumbers/>
      <w:suppressAutoHyphens/>
      <w:autoSpaceDN w:val="0"/>
      <w:textAlignment w:val="baseline"/>
    </w:pPr>
    <w:rPr>
      <w:color w:val="auto"/>
      <w:w w:val="100"/>
      <w:kern w:val="3"/>
      <w:sz w:val="24"/>
      <w:szCs w:val="24"/>
    </w:rPr>
  </w:style>
  <w:style w:type="character" w:styleId="afffc">
    <w:name w:val="FollowedHyperlink"/>
    <w:basedOn w:val="a1"/>
    <w:uiPriority w:val="99"/>
    <w:semiHidden/>
    <w:unhideWhenUsed/>
    <w:rsid w:val="005C53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4066</Words>
  <Characters>23179</Characters>
  <Application>Microsoft Office Word</Application>
  <DocSecurity>0</DocSecurity>
  <Lines>193</Lines>
  <Paragraphs>54</Paragraphs>
  <ScaleCrop>false</ScaleCrop>
  <Company/>
  <LinksUpToDate>false</LinksUpToDate>
  <CharactersWithSpaces>27191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2017-04-21T10:00:00Z</dcterms:created>
  <dcterms:modified xsi:type="dcterms:W3CDTF">2017-04-21T10:10:00Z</dcterms:modified>
</cp:coreProperties>
</file>